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07" w:rsidRPr="00523DC8" w:rsidRDefault="001B6B16" w:rsidP="0017266F">
      <w:pPr>
        <w:pStyle w:val="NoSpacing"/>
        <w:jc w:val="center"/>
        <w:rPr>
          <w:b/>
          <w:lang w:val="en-CA"/>
        </w:rPr>
      </w:pPr>
      <w:r w:rsidRPr="00523DC8">
        <w:rPr>
          <w:b/>
          <w:lang w:val="en-CA"/>
        </w:rPr>
        <w:t xml:space="preserve"> </w:t>
      </w:r>
      <w:r w:rsidR="002A778A" w:rsidRPr="00523DC8">
        <w:rPr>
          <w:b/>
          <w:lang w:val="en-CA"/>
        </w:rPr>
        <w:t xml:space="preserve"> </w:t>
      </w:r>
      <w:r w:rsidR="00810D8A" w:rsidRPr="00523DC8">
        <w:rPr>
          <w:b/>
          <w:lang w:val="en-CA"/>
        </w:rPr>
        <w:t>Student Administrative Council</w:t>
      </w:r>
    </w:p>
    <w:p w:rsidR="00A46607" w:rsidRPr="00523DC8" w:rsidRDefault="00A46607" w:rsidP="0017266F">
      <w:pPr>
        <w:pStyle w:val="NoSpacing"/>
        <w:jc w:val="center"/>
        <w:rPr>
          <w:b/>
          <w:lang w:val="en-CA"/>
        </w:rPr>
      </w:pPr>
    </w:p>
    <w:p w:rsidR="00A46607" w:rsidRPr="00523DC8" w:rsidRDefault="001A78A0" w:rsidP="0017266F">
      <w:pPr>
        <w:pStyle w:val="NoSpacing"/>
        <w:tabs>
          <w:tab w:val="center" w:pos="4680"/>
          <w:tab w:val="left" w:pos="5895"/>
        </w:tabs>
        <w:rPr>
          <w:b/>
          <w:lang w:val="en-CA"/>
        </w:rPr>
      </w:pPr>
      <w:r w:rsidRPr="00523DC8">
        <w:rPr>
          <w:b/>
          <w:lang w:val="en-CA"/>
        </w:rPr>
        <w:tab/>
        <w:t>Meeting #6</w:t>
      </w:r>
    </w:p>
    <w:p w:rsidR="00A46607" w:rsidRPr="00523DC8" w:rsidRDefault="00A46607" w:rsidP="0017266F">
      <w:pPr>
        <w:pStyle w:val="NoSpacing"/>
        <w:jc w:val="center"/>
        <w:rPr>
          <w:b/>
          <w:lang w:val="en-CA"/>
        </w:rPr>
      </w:pPr>
    </w:p>
    <w:p w:rsidR="00A46607" w:rsidRPr="00523DC8" w:rsidRDefault="001A78A0" w:rsidP="0017266F">
      <w:pPr>
        <w:pStyle w:val="NoSpacing"/>
        <w:jc w:val="center"/>
        <w:rPr>
          <w:b/>
        </w:rPr>
      </w:pPr>
      <w:r w:rsidRPr="00523DC8">
        <w:rPr>
          <w:b/>
        </w:rPr>
        <w:t>Thursday,</w:t>
      </w:r>
      <w:r w:rsidR="00EF124B" w:rsidRPr="00523DC8">
        <w:rPr>
          <w:b/>
        </w:rPr>
        <w:t xml:space="preserve"> </w:t>
      </w:r>
      <w:r w:rsidRPr="00523DC8">
        <w:rPr>
          <w:b/>
        </w:rPr>
        <w:t xml:space="preserve">January </w:t>
      </w:r>
      <w:r w:rsidR="00691BCD" w:rsidRPr="00523DC8">
        <w:rPr>
          <w:b/>
        </w:rPr>
        <w:t>3</w:t>
      </w:r>
      <w:r w:rsidRPr="00523DC8">
        <w:rPr>
          <w:b/>
        </w:rPr>
        <w:t>0</w:t>
      </w:r>
      <w:r w:rsidR="00F7533C" w:rsidRPr="00523DC8">
        <w:rPr>
          <w:b/>
        </w:rPr>
        <w:t>, 201</w:t>
      </w:r>
      <w:r w:rsidR="00691BCD" w:rsidRPr="00523DC8">
        <w:rPr>
          <w:b/>
        </w:rPr>
        <w:t>4</w:t>
      </w:r>
    </w:p>
    <w:p w:rsidR="00A46607" w:rsidRPr="00523DC8" w:rsidRDefault="00A46607" w:rsidP="0017266F">
      <w:pPr>
        <w:pStyle w:val="NoSpacing"/>
        <w:jc w:val="center"/>
        <w:rPr>
          <w:b/>
          <w:lang w:val="en-CA"/>
        </w:rPr>
      </w:pPr>
    </w:p>
    <w:p w:rsidR="00A46607" w:rsidRPr="00523DC8" w:rsidRDefault="00A46607" w:rsidP="0017266F">
      <w:pPr>
        <w:pStyle w:val="NoSpacing"/>
        <w:jc w:val="center"/>
        <w:rPr>
          <w:b/>
          <w:lang w:val="en-CA"/>
        </w:rPr>
      </w:pPr>
      <w:r w:rsidRPr="00523DC8">
        <w:rPr>
          <w:b/>
          <w:lang w:val="en-CA"/>
        </w:rPr>
        <w:t>MINUTES</w:t>
      </w:r>
      <w:r w:rsidR="0025071F" w:rsidRPr="00523DC8">
        <w:rPr>
          <w:b/>
          <w:lang w:val="en-CA"/>
        </w:rPr>
        <w:t xml:space="preserve"> </w:t>
      </w:r>
    </w:p>
    <w:p w:rsidR="00F7533C" w:rsidRPr="00523DC8" w:rsidRDefault="00F7533C" w:rsidP="0017266F">
      <w:pPr>
        <w:pStyle w:val="NoSpacing"/>
        <w:jc w:val="center"/>
        <w:rPr>
          <w:b/>
          <w:lang w:val="en-CA"/>
        </w:rPr>
      </w:pPr>
    </w:p>
    <w:p w:rsidR="00F7533C" w:rsidRPr="00523DC8" w:rsidRDefault="00F7533C" w:rsidP="00F7533C">
      <w:pPr>
        <w:rPr>
          <w:u w:val="single"/>
        </w:rPr>
      </w:pPr>
      <w:r w:rsidRPr="00523DC8">
        <w:rPr>
          <w:u w:val="single"/>
        </w:rPr>
        <w:t>Present</w:t>
      </w:r>
      <w:r w:rsidRPr="00523DC8">
        <w:tab/>
      </w:r>
      <w:r w:rsidRPr="00523DC8">
        <w:tab/>
      </w:r>
      <w:r w:rsidRPr="00523DC8">
        <w:tab/>
      </w:r>
      <w:r w:rsidR="007B45B2">
        <w:tab/>
      </w:r>
      <w:r w:rsidR="007B45B2" w:rsidRPr="007B45B2">
        <w:rPr>
          <w:u w:val="single"/>
        </w:rPr>
        <w:t>Regrets</w:t>
      </w:r>
      <w:r w:rsidRPr="00523DC8">
        <w:tab/>
      </w:r>
      <w:r w:rsidRPr="00523DC8">
        <w:tab/>
      </w:r>
      <w:proofErr w:type="gramStart"/>
      <w:r w:rsidR="007B45B2">
        <w:rPr>
          <w:u w:val="single"/>
        </w:rPr>
        <w:t>Absent</w:t>
      </w:r>
      <w:proofErr w:type="gramEnd"/>
      <w:r w:rsidRPr="00523DC8">
        <w:tab/>
      </w:r>
      <w:r w:rsidRPr="00523DC8">
        <w:tab/>
      </w:r>
      <w:r w:rsidR="00C8608B" w:rsidRPr="00523DC8">
        <w:tab/>
      </w:r>
      <w:r w:rsidR="00C8608B" w:rsidRPr="00523DC8">
        <w:rPr>
          <w:u w:val="single"/>
        </w:rPr>
        <w:t>Observers</w:t>
      </w:r>
    </w:p>
    <w:p w:rsidR="00C8608B" w:rsidRPr="00523DC8" w:rsidRDefault="00F5264B" w:rsidP="00F7533C">
      <w:r w:rsidRPr="00523DC8">
        <w:t>Jessica Brook</w:t>
      </w:r>
      <w:r w:rsidRPr="00523DC8">
        <w:tab/>
      </w:r>
      <w:r w:rsidR="00C8608B" w:rsidRPr="00523DC8">
        <w:tab/>
      </w:r>
      <w:r w:rsidR="007B45B2">
        <w:tab/>
        <w:t xml:space="preserve">Allie </w:t>
      </w:r>
      <w:proofErr w:type="spellStart"/>
      <w:r w:rsidR="007B45B2">
        <w:t>Neeb</w:t>
      </w:r>
      <w:proofErr w:type="spellEnd"/>
      <w:r w:rsidR="007B45B2">
        <w:t xml:space="preserve"> </w:t>
      </w:r>
      <w:r w:rsidR="00C8608B" w:rsidRPr="00523DC8">
        <w:tab/>
      </w:r>
      <w:r w:rsidR="00C8608B" w:rsidRPr="00523DC8">
        <w:tab/>
      </w:r>
      <w:r w:rsidR="007B45B2">
        <w:t>Matt Stewart</w:t>
      </w:r>
      <w:r w:rsidR="007B45B2">
        <w:tab/>
      </w:r>
      <w:r w:rsidR="00C8608B" w:rsidRPr="00523DC8">
        <w:tab/>
      </w:r>
      <w:proofErr w:type="spellStart"/>
      <w:r w:rsidR="007B45B2">
        <w:t>Mayank</w:t>
      </w:r>
      <w:proofErr w:type="spellEnd"/>
      <w:r w:rsidR="007B45B2">
        <w:t xml:space="preserve"> Bansal</w:t>
      </w:r>
    </w:p>
    <w:p w:rsidR="00F7533C" w:rsidRPr="00523DC8" w:rsidRDefault="007B45B2" w:rsidP="00F7533C">
      <w:r>
        <w:t>Peter Boettcher</w:t>
      </w:r>
      <w:r w:rsidR="007E56A0" w:rsidRPr="00523DC8">
        <w:tab/>
      </w:r>
      <w:r w:rsidR="00C8608B" w:rsidRPr="00523DC8">
        <w:tab/>
      </w:r>
      <w:r w:rsidR="00F5264B" w:rsidRPr="00523DC8">
        <w:tab/>
      </w:r>
      <w:r w:rsidR="00C8608B" w:rsidRPr="00523DC8">
        <w:tab/>
      </w:r>
      <w:r w:rsidR="00C8608B" w:rsidRPr="00523DC8">
        <w:tab/>
      </w:r>
      <w:r w:rsidR="00C8608B" w:rsidRPr="00523DC8">
        <w:tab/>
      </w:r>
      <w:r w:rsidR="00C8608B" w:rsidRPr="00523DC8">
        <w:tab/>
      </w:r>
      <w:r>
        <w:tab/>
        <w:t>Angela Lucas</w:t>
      </w:r>
    </w:p>
    <w:p w:rsidR="007B45B2" w:rsidRDefault="007B45B2" w:rsidP="00F7533C">
      <w:r>
        <w:t xml:space="preserve">Alan </w:t>
      </w:r>
      <w:proofErr w:type="spellStart"/>
      <w:r>
        <w:t>Bushell</w:t>
      </w:r>
      <w:proofErr w:type="spellEnd"/>
      <w:r>
        <w:tab/>
      </w:r>
      <w:r>
        <w:tab/>
      </w:r>
      <w:r>
        <w:tab/>
      </w:r>
      <w:r>
        <w:tab/>
      </w:r>
      <w:r>
        <w:tab/>
      </w:r>
      <w:r>
        <w:tab/>
      </w:r>
      <w:r>
        <w:tab/>
      </w:r>
      <w:r>
        <w:tab/>
      </w:r>
      <w:r>
        <w:tab/>
        <w:t xml:space="preserve">Paul </w:t>
      </w:r>
      <w:proofErr w:type="spellStart"/>
      <w:r>
        <w:t>Massé</w:t>
      </w:r>
      <w:proofErr w:type="spellEnd"/>
    </w:p>
    <w:p w:rsidR="00F7533C" w:rsidRDefault="00F5264B" w:rsidP="00F7533C">
      <w:r w:rsidRPr="00523DC8">
        <w:t>Sabrina Dent</w:t>
      </w:r>
      <w:r w:rsidR="007E56A0" w:rsidRPr="00523DC8">
        <w:tab/>
      </w:r>
      <w:r w:rsidR="007E56A0" w:rsidRPr="00523DC8">
        <w:tab/>
      </w:r>
      <w:r w:rsidR="007E56A0" w:rsidRPr="00523DC8">
        <w:tab/>
      </w:r>
      <w:r w:rsidR="007E56A0" w:rsidRPr="00523DC8">
        <w:tab/>
      </w:r>
      <w:r w:rsidR="007E56A0" w:rsidRPr="00523DC8">
        <w:tab/>
      </w:r>
      <w:r w:rsidR="007B45B2">
        <w:tab/>
      </w:r>
      <w:r w:rsidR="007B45B2">
        <w:tab/>
      </w:r>
      <w:r w:rsidR="007B45B2">
        <w:tab/>
      </w:r>
      <w:r w:rsidR="007B45B2">
        <w:tab/>
        <w:t>John b. Young</w:t>
      </w:r>
    </w:p>
    <w:p w:rsidR="00DB272E" w:rsidRPr="00523DC8" w:rsidRDefault="00DB272E" w:rsidP="00F7533C">
      <w:proofErr w:type="spellStart"/>
      <w:r>
        <w:t>Allayna</w:t>
      </w:r>
      <w:proofErr w:type="spellEnd"/>
      <w:r>
        <w:t xml:space="preserve"> </w:t>
      </w:r>
      <w:proofErr w:type="spellStart"/>
      <w:r>
        <w:t>Eizenga</w:t>
      </w:r>
      <w:proofErr w:type="spellEnd"/>
    </w:p>
    <w:p w:rsidR="00C8608B" w:rsidRPr="00523DC8" w:rsidRDefault="00C8608B" w:rsidP="00F7533C">
      <w:r w:rsidRPr="00523DC8">
        <w:t>Tanner Fisher</w:t>
      </w:r>
    </w:p>
    <w:p w:rsidR="00F7533C" w:rsidRPr="00523DC8" w:rsidRDefault="00F7533C" w:rsidP="00F7533C">
      <w:r w:rsidRPr="00523DC8">
        <w:t>Adam Gourlay</w:t>
      </w:r>
    </w:p>
    <w:p w:rsidR="00F7533C" w:rsidRPr="00523DC8" w:rsidRDefault="00F7533C" w:rsidP="00F7533C">
      <w:proofErr w:type="spellStart"/>
      <w:r w:rsidRPr="00523DC8">
        <w:t>Keir</w:t>
      </w:r>
      <w:proofErr w:type="spellEnd"/>
      <w:r w:rsidRPr="00523DC8">
        <w:t xml:space="preserve"> Jack</w:t>
      </w:r>
      <w:r w:rsidR="00CB0894" w:rsidRPr="00523DC8">
        <w:t xml:space="preserve"> </w:t>
      </w:r>
    </w:p>
    <w:p w:rsidR="00F7533C" w:rsidRPr="00523DC8" w:rsidRDefault="00F7533C" w:rsidP="00F7533C">
      <w:r w:rsidRPr="00523DC8">
        <w:t>Chris Lethbridge</w:t>
      </w:r>
      <w:r w:rsidR="00C8608B" w:rsidRPr="00523DC8">
        <w:t xml:space="preserve"> </w:t>
      </w:r>
    </w:p>
    <w:p w:rsidR="00C8608B" w:rsidRPr="00523DC8" w:rsidRDefault="00C8608B" w:rsidP="00F7533C">
      <w:r w:rsidRPr="00523DC8">
        <w:t>Taylor Lodge</w:t>
      </w:r>
    </w:p>
    <w:p w:rsidR="00F7533C" w:rsidRPr="00523DC8" w:rsidRDefault="00F7533C" w:rsidP="00F7533C">
      <w:r w:rsidRPr="00523DC8">
        <w:t>Kirsten McKay</w:t>
      </w:r>
    </w:p>
    <w:p w:rsidR="00F7533C" w:rsidRPr="00523DC8" w:rsidRDefault="00F7533C" w:rsidP="00F7533C">
      <w:r w:rsidRPr="00523DC8">
        <w:t>Anthony Sawyers</w:t>
      </w:r>
    </w:p>
    <w:p w:rsidR="005345D3" w:rsidRPr="00523DC8" w:rsidRDefault="00F5264B" w:rsidP="00F5264B">
      <w:pPr>
        <w:spacing w:after="200"/>
      </w:pPr>
      <w:r w:rsidRPr="00523DC8">
        <w:t>Cameron Wilson</w:t>
      </w:r>
      <w:r w:rsidR="00A46607" w:rsidRPr="00523DC8">
        <w:tab/>
      </w:r>
      <w:r w:rsidR="00A46607" w:rsidRPr="00523DC8">
        <w:tab/>
      </w:r>
      <w:r w:rsidR="00A46607" w:rsidRPr="00523DC8">
        <w:tab/>
      </w:r>
      <w:r w:rsidR="00A46607" w:rsidRPr="00523DC8">
        <w:tab/>
      </w:r>
      <w:r w:rsidR="00A46607" w:rsidRPr="00523DC8">
        <w:tab/>
      </w:r>
      <w:r w:rsidR="00A46607" w:rsidRPr="00523DC8">
        <w:tab/>
      </w:r>
      <w:r w:rsidR="00A46607" w:rsidRPr="00523DC8">
        <w:tab/>
      </w:r>
    </w:p>
    <w:p w:rsidR="00A46607" w:rsidRPr="00523DC8" w:rsidRDefault="00A46607" w:rsidP="00312F1F">
      <w:pPr>
        <w:spacing w:after="200"/>
        <w:rPr>
          <w:lang w:val="en-CA"/>
        </w:rPr>
      </w:pPr>
      <w:r w:rsidRPr="00523DC8">
        <w:rPr>
          <w:lang w:val="en-CA"/>
        </w:rPr>
        <w:t xml:space="preserve">The meeting was called to order at </w:t>
      </w:r>
      <w:r w:rsidR="00691BCD" w:rsidRPr="00523DC8">
        <w:rPr>
          <w:lang w:val="en-CA"/>
        </w:rPr>
        <w:t>8</w:t>
      </w:r>
      <w:r w:rsidR="00385F3F" w:rsidRPr="00523DC8">
        <w:rPr>
          <w:lang w:val="en-CA"/>
        </w:rPr>
        <w:t>:0</w:t>
      </w:r>
      <w:r w:rsidR="007B45B2">
        <w:rPr>
          <w:lang w:val="en-CA"/>
        </w:rPr>
        <w:t>9</w:t>
      </w:r>
      <w:r w:rsidR="00522002" w:rsidRPr="00523DC8">
        <w:rPr>
          <w:lang w:val="en-CA"/>
        </w:rPr>
        <w:t xml:space="preserve"> </w:t>
      </w:r>
      <w:r w:rsidR="00C8608B" w:rsidRPr="00523DC8">
        <w:rPr>
          <w:lang w:val="en-CA"/>
        </w:rPr>
        <w:t>p</w:t>
      </w:r>
      <w:r w:rsidR="0068200F" w:rsidRPr="00523DC8">
        <w:rPr>
          <w:lang w:val="en-CA"/>
        </w:rPr>
        <w:t xml:space="preserve">.m. with </w:t>
      </w:r>
      <w:r w:rsidR="00691BCD" w:rsidRPr="00523DC8">
        <w:rPr>
          <w:lang w:val="en-CA"/>
        </w:rPr>
        <w:t>Adam Gourlay</w:t>
      </w:r>
      <w:r w:rsidR="0068200F" w:rsidRPr="00523DC8">
        <w:rPr>
          <w:lang w:val="en-CA"/>
        </w:rPr>
        <w:t xml:space="preserve"> </w:t>
      </w:r>
      <w:r w:rsidRPr="00523DC8">
        <w:rPr>
          <w:lang w:val="en-CA"/>
        </w:rPr>
        <w:t xml:space="preserve">as chairperson and Emma </w:t>
      </w:r>
      <w:r w:rsidR="00CB0894" w:rsidRPr="00523DC8">
        <w:rPr>
          <w:lang w:val="en-CA"/>
        </w:rPr>
        <w:t>Zekveld</w:t>
      </w:r>
      <w:r w:rsidRPr="00523DC8">
        <w:rPr>
          <w:lang w:val="en-CA"/>
        </w:rPr>
        <w:t xml:space="preserve"> as secretary. </w:t>
      </w:r>
    </w:p>
    <w:p w:rsidR="004D4DC2" w:rsidRPr="00523DC8" w:rsidRDefault="00F5264B" w:rsidP="00F5264B">
      <w:pPr>
        <w:rPr>
          <w:u w:val="single"/>
          <w:lang w:val="en-CA"/>
        </w:rPr>
      </w:pPr>
      <w:r w:rsidRPr="00523DC8">
        <w:rPr>
          <w:u w:val="single"/>
          <w:lang w:val="en-CA"/>
        </w:rPr>
        <w:t>SAC Election</w:t>
      </w:r>
    </w:p>
    <w:p w:rsidR="00D563BD" w:rsidRPr="00523DC8" w:rsidRDefault="007B45B2" w:rsidP="007B45B2">
      <w:pPr>
        <w:spacing w:after="200"/>
        <w:rPr>
          <w:lang w:val="en-CA"/>
        </w:rPr>
      </w:pPr>
      <w:r>
        <w:rPr>
          <w:lang w:val="en-CA"/>
        </w:rPr>
        <w:t xml:space="preserve">Peter Boettcher gave a short speech about why he would be the best choice of a SAC Rep for the School of </w:t>
      </w:r>
      <w:r w:rsidR="00D563BD" w:rsidRPr="00523DC8">
        <w:rPr>
          <w:lang w:val="en-CA"/>
        </w:rPr>
        <w:t>Transportation Technology</w:t>
      </w:r>
      <w:r>
        <w:rPr>
          <w:lang w:val="en-CA"/>
        </w:rPr>
        <w:t>. A vote was taken and Peter was voted in as the SAC Representative for Transportation Technology.</w:t>
      </w:r>
      <w:bookmarkStart w:id="0" w:name="_GoBack"/>
      <w:bookmarkEnd w:id="0"/>
    </w:p>
    <w:p w:rsidR="00674238" w:rsidRPr="00523DC8" w:rsidRDefault="00D563BD" w:rsidP="007B45B2">
      <w:pPr>
        <w:spacing w:after="200"/>
        <w:rPr>
          <w:lang w:val="en-CA"/>
        </w:rPr>
      </w:pPr>
      <w:proofErr w:type="spellStart"/>
      <w:r w:rsidRPr="00523DC8">
        <w:rPr>
          <w:lang w:val="en-CA"/>
        </w:rPr>
        <w:t>Keir</w:t>
      </w:r>
      <w:proofErr w:type="spellEnd"/>
      <w:r w:rsidRPr="00523DC8">
        <w:rPr>
          <w:lang w:val="en-CA"/>
        </w:rPr>
        <w:t xml:space="preserve"> Jack </w:t>
      </w:r>
      <w:r w:rsidR="007B45B2">
        <w:rPr>
          <w:lang w:val="en-CA"/>
        </w:rPr>
        <w:t>explained to the B</w:t>
      </w:r>
      <w:r w:rsidR="00674238" w:rsidRPr="00523DC8">
        <w:rPr>
          <w:lang w:val="en-CA"/>
        </w:rPr>
        <w:t xml:space="preserve">oard why he would be a good VP Internal Affairs. </w:t>
      </w:r>
      <w:proofErr w:type="spellStart"/>
      <w:r w:rsidR="007B45B2">
        <w:rPr>
          <w:lang w:val="en-CA"/>
        </w:rPr>
        <w:t>Mayank</w:t>
      </w:r>
      <w:proofErr w:type="spellEnd"/>
      <w:r w:rsidR="007B45B2">
        <w:rPr>
          <w:lang w:val="en-CA"/>
        </w:rPr>
        <w:t xml:space="preserve"> Bansal also explained</w:t>
      </w:r>
      <w:r w:rsidR="007B45B2" w:rsidRPr="007B45B2">
        <w:rPr>
          <w:lang w:val="en-CA"/>
        </w:rPr>
        <w:t xml:space="preserve"> </w:t>
      </w:r>
      <w:r w:rsidR="007B45B2">
        <w:rPr>
          <w:lang w:val="en-CA"/>
        </w:rPr>
        <w:t>to the B</w:t>
      </w:r>
      <w:r w:rsidR="007B45B2" w:rsidRPr="00523DC8">
        <w:rPr>
          <w:lang w:val="en-CA"/>
        </w:rPr>
        <w:t>oard why he would be a good VP Internal Affairs</w:t>
      </w:r>
      <w:r w:rsidR="007B45B2">
        <w:rPr>
          <w:lang w:val="en-CA"/>
        </w:rPr>
        <w:t>.</w:t>
      </w:r>
    </w:p>
    <w:p w:rsidR="00D563BD" w:rsidRPr="00523DC8" w:rsidRDefault="007B45B2" w:rsidP="007B45B2">
      <w:pPr>
        <w:spacing w:after="200"/>
        <w:rPr>
          <w:lang w:val="en-CA"/>
        </w:rPr>
      </w:pPr>
      <w:r>
        <w:rPr>
          <w:lang w:val="en-CA"/>
        </w:rPr>
        <w:t xml:space="preserve">A vote was taken and </w:t>
      </w:r>
      <w:proofErr w:type="spellStart"/>
      <w:r>
        <w:rPr>
          <w:lang w:val="en-CA"/>
        </w:rPr>
        <w:t>Keir</w:t>
      </w:r>
      <w:proofErr w:type="spellEnd"/>
      <w:r>
        <w:rPr>
          <w:lang w:val="en-CA"/>
        </w:rPr>
        <w:t xml:space="preserve"> Jack was voted in as the new VP Internal Affairs.</w:t>
      </w:r>
    </w:p>
    <w:p w:rsidR="00A46607" w:rsidRPr="00523DC8" w:rsidRDefault="00A46607" w:rsidP="0017266F">
      <w:pPr>
        <w:rPr>
          <w:u w:val="single"/>
        </w:rPr>
      </w:pPr>
      <w:r w:rsidRPr="00523DC8">
        <w:rPr>
          <w:u w:val="single"/>
        </w:rPr>
        <w:t>Approval of Agenda</w:t>
      </w:r>
    </w:p>
    <w:p w:rsidR="00A46607" w:rsidRPr="00523DC8" w:rsidRDefault="007B45B2" w:rsidP="0017266F">
      <w:pPr>
        <w:rPr>
          <w:lang w:val="en-CA"/>
        </w:rPr>
      </w:pPr>
      <w:r>
        <w:rPr>
          <w:lang w:val="en-CA"/>
        </w:rPr>
        <w:t>6</w:t>
      </w:r>
      <w:r w:rsidR="00A46607" w:rsidRPr="00523DC8">
        <w:rPr>
          <w:lang w:val="en-CA"/>
        </w:rPr>
        <w:t>.1       It was:</w:t>
      </w:r>
    </w:p>
    <w:p w:rsidR="00D13143" w:rsidRPr="00523DC8" w:rsidRDefault="00F732AF" w:rsidP="00E511CD">
      <w:pPr>
        <w:spacing w:after="200"/>
        <w:ind w:left="1440"/>
        <w:rPr>
          <w:lang w:val="en-CA"/>
        </w:rPr>
      </w:pPr>
      <w:r w:rsidRPr="00523DC8">
        <w:rPr>
          <w:lang w:val="en-CA"/>
        </w:rPr>
        <w:t>MOVED by</w:t>
      </w:r>
      <w:r w:rsidR="00076FA6" w:rsidRPr="00523DC8">
        <w:rPr>
          <w:lang w:val="en-CA"/>
        </w:rPr>
        <w:t xml:space="preserve"> </w:t>
      </w:r>
      <w:r w:rsidR="007B45B2">
        <w:rPr>
          <w:lang w:val="en-CA"/>
        </w:rPr>
        <w:t>Sabrina Dent</w:t>
      </w:r>
      <w:r w:rsidR="00A46607" w:rsidRPr="00523DC8">
        <w:rPr>
          <w:lang w:val="en-CA"/>
        </w:rPr>
        <w:t>, SECONDED by</w:t>
      </w:r>
      <w:r w:rsidR="008552E6" w:rsidRPr="00523DC8">
        <w:rPr>
          <w:lang w:val="en-CA"/>
        </w:rPr>
        <w:t xml:space="preserve"> </w:t>
      </w:r>
      <w:r w:rsidR="007B45B2">
        <w:rPr>
          <w:lang w:val="en-CA"/>
        </w:rPr>
        <w:t>Jessica Brook</w:t>
      </w:r>
      <w:r w:rsidR="00076FA6" w:rsidRPr="00523DC8">
        <w:rPr>
          <w:lang w:val="en-CA"/>
        </w:rPr>
        <w:t xml:space="preserve"> </w:t>
      </w:r>
      <w:r w:rsidR="00A46607" w:rsidRPr="00523DC8">
        <w:rPr>
          <w:lang w:val="en-CA"/>
        </w:rPr>
        <w:t>and CARRIED to</w:t>
      </w:r>
      <w:r w:rsidR="00FF3E7A" w:rsidRPr="00523DC8">
        <w:rPr>
          <w:lang w:val="en-CA"/>
        </w:rPr>
        <w:t xml:space="preserve"> </w:t>
      </w:r>
      <w:r w:rsidR="001D35F1" w:rsidRPr="00523DC8">
        <w:rPr>
          <w:lang w:val="en-CA"/>
        </w:rPr>
        <w:t>approve the agenda</w:t>
      </w:r>
      <w:r w:rsidR="00F86106" w:rsidRPr="00523DC8">
        <w:rPr>
          <w:lang w:val="en-CA"/>
        </w:rPr>
        <w:t>.</w:t>
      </w:r>
      <w:r w:rsidR="00522002" w:rsidRPr="00523DC8">
        <w:rPr>
          <w:lang w:val="en-CA"/>
        </w:rPr>
        <w:t xml:space="preserve"> </w:t>
      </w:r>
      <w:r w:rsidR="00D13143" w:rsidRPr="00523DC8">
        <w:rPr>
          <w:lang w:val="en-CA"/>
        </w:rPr>
        <w:t xml:space="preserve"> </w:t>
      </w:r>
    </w:p>
    <w:p w:rsidR="002C1E01" w:rsidRPr="00523DC8" w:rsidRDefault="002C1E01" w:rsidP="002C1E01">
      <w:pPr>
        <w:pStyle w:val="NoSpacing"/>
        <w:rPr>
          <w:u w:val="single"/>
        </w:rPr>
      </w:pPr>
      <w:r w:rsidRPr="00523DC8">
        <w:rPr>
          <w:u w:val="single"/>
        </w:rPr>
        <w:t xml:space="preserve">Approval of Minutes </w:t>
      </w:r>
    </w:p>
    <w:p w:rsidR="002C1E01" w:rsidRPr="00523DC8" w:rsidRDefault="007B45B2" w:rsidP="002C1E01">
      <w:pPr>
        <w:pStyle w:val="NoSpacing"/>
      </w:pPr>
      <w:r>
        <w:t>6</w:t>
      </w:r>
      <w:r w:rsidR="002C1E01" w:rsidRPr="00523DC8">
        <w:t>.2</w:t>
      </w:r>
      <w:r w:rsidR="002C1E01" w:rsidRPr="00523DC8">
        <w:tab/>
        <w:t>It was:</w:t>
      </w:r>
    </w:p>
    <w:p w:rsidR="002C1E01" w:rsidRPr="00523DC8" w:rsidRDefault="002C1E01" w:rsidP="002C1E01">
      <w:pPr>
        <w:pStyle w:val="NoSpacing"/>
        <w:ind w:left="1440"/>
      </w:pPr>
      <w:r w:rsidRPr="00523DC8">
        <w:t xml:space="preserve">MOVED By </w:t>
      </w:r>
      <w:r w:rsidR="007B45B2">
        <w:t>Anthony Sawyers</w:t>
      </w:r>
      <w:r w:rsidRPr="00523DC8">
        <w:t xml:space="preserve"> SECONDED by </w:t>
      </w:r>
      <w:r w:rsidR="0095161A">
        <w:t>Taylor Lodge</w:t>
      </w:r>
      <w:r w:rsidRPr="00523DC8">
        <w:t xml:space="preserve"> and CARRIED to approve the minutes from Meeting #</w:t>
      </w:r>
      <w:r w:rsidR="007B45B2">
        <w:t>5</w:t>
      </w:r>
      <w:r w:rsidRPr="00523DC8">
        <w:t xml:space="preserve">. </w:t>
      </w:r>
    </w:p>
    <w:p w:rsidR="004D4DC2" w:rsidRPr="00523DC8" w:rsidRDefault="004D4DC2" w:rsidP="004D4DC2">
      <w:pPr>
        <w:pStyle w:val="NoSpacing"/>
      </w:pPr>
    </w:p>
    <w:p w:rsidR="00AA27A4" w:rsidRPr="00523DC8" w:rsidRDefault="00AA27A4" w:rsidP="00D13584">
      <w:pPr>
        <w:rPr>
          <w:u w:val="single"/>
          <w:lang w:val="en-CA"/>
        </w:rPr>
      </w:pPr>
      <w:r w:rsidRPr="00523DC8">
        <w:rPr>
          <w:u w:val="single"/>
          <w:lang w:val="en-CA"/>
        </w:rPr>
        <w:t>Presidents Report – Adam Gourlay</w:t>
      </w:r>
    </w:p>
    <w:p w:rsidR="001A78A0" w:rsidRPr="00523DC8" w:rsidRDefault="00B31256" w:rsidP="0095161A">
      <w:pPr>
        <w:spacing w:after="200"/>
      </w:pPr>
      <w:r>
        <w:lastRenderedPageBreak/>
        <w:t xml:space="preserve">Adam noted the </w:t>
      </w:r>
      <w:r w:rsidR="007F1662">
        <w:t xml:space="preserve">United Way exceeded their goal of $106,500.00. The </w:t>
      </w:r>
      <w:r>
        <w:t>YUP event went very well, with</w:t>
      </w:r>
      <w:r w:rsidR="001A78A0" w:rsidRPr="00523DC8">
        <w:t xml:space="preserve"> a</w:t>
      </w:r>
      <w:r w:rsidR="007F1662">
        <w:t xml:space="preserve"> great looking Yellow Umbrella w</w:t>
      </w:r>
      <w:r w:rsidR="001A78A0" w:rsidRPr="00523DC8">
        <w:t xml:space="preserve">all in </w:t>
      </w:r>
      <w:proofErr w:type="spellStart"/>
      <w:r w:rsidR="001A78A0" w:rsidRPr="00523DC8">
        <w:t>Forwell</w:t>
      </w:r>
      <w:proofErr w:type="spellEnd"/>
      <w:r w:rsidR="001A78A0" w:rsidRPr="00523DC8">
        <w:t>. Lots of students received stress</w:t>
      </w:r>
      <w:r w:rsidR="0095161A">
        <w:t xml:space="preserve"> </w:t>
      </w:r>
      <w:r w:rsidR="00B6193A" w:rsidRPr="00523DC8">
        <w:t>balls</w:t>
      </w:r>
      <w:r w:rsidR="001A78A0" w:rsidRPr="00523DC8">
        <w:t xml:space="preserve"> and learned about mental wellness.</w:t>
      </w:r>
    </w:p>
    <w:p w:rsidR="00713467" w:rsidRDefault="00B6193A" w:rsidP="003C67F6">
      <w:pPr>
        <w:spacing w:after="200"/>
      </w:pPr>
      <w:r>
        <w:t>Adam</w:t>
      </w:r>
      <w:r w:rsidR="001A78A0" w:rsidRPr="00523DC8">
        <w:t xml:space="preserve"> met with Gary Lima about policy</w:t>
      </w:r>
      <w:r w:rsidR="003C67F6">
        <w:t xml:space="preserve"> 2-G-02 for</w:t>
      </w:r>
      <w:r w:rsidR="001A78A0" w:rsidRPr="00523DC8">
        <w:t xml:space="preserve"> review. It is scheduled to take place in October</w:t>
      </w:r>
      <w:r>
        <w:t>, 2014; t</w:t>
      </w:r>
      <w:r w:rsidRPr="00523DC8">
        <w:t>hough</w:t>
      </w:r>
      <w:r>
        <w:t xml:space="preserve"> Adam has asked to </w:t>
      </w:r>
      <w:r w:rsidR="001A78A0" w:rsidRPr="00523DC8">
        <w:t xml:space="preserve">move it forward. He believes and is very confident this is </w:t>
      </w:r>
      <w:r w:rsidR="00713467" w:rsidRPr="00523DC8">
        <w:t>possible;</w:t>
      </w:r>
      <w:r w:rsidR="001A78A0" w:rsidRPr="00523DC8">
        <w:t xml:space="preserve"> </w:t>
      </w:r>
      <w:r w:rsidR="00713467">
        <w:t xml:space="preserve">and </w:t>
      </w:r>
      <w:r w:rsidR="001A78A0" w:rsidRPr="00523DC8">
        <w:t>is something that will probably come up at the next College Council.</w:t>
      </w:r>
    </w:p>
    <w:p w:rsidR="001A78A0" w:rsidRPr="00523DC8" w:rsidRDefault="007F1662" w:rsidP="00362F4E">
      <w:pPr>
        <w:spacing w:after="200"/>
      </w:pPr>
      <w:r>
        <w:t xml:space="preserve">Adam has informed everyone that a </w:t>
      </w:r>
      <w:r w:rsidR="001A78A0" w:rsidRPr="00523DC8">
        <w:t xml:space="preserve">number of nomination packages have been picked </w:t>
      </w:r>
      <w:proofErr w:type="gramStart"/>
      <w:r w:rsidR="001A78A0" w:rsidRPr="00523DC8">
        <w:t>up,</w:t>
      </w:r>
      <w:proofErr w:type="gramEnd"/>
      <w:r w:rsidR="001A78A0" w:rsidRPr="00523DC8">
        <w:t xml:space="preserve"> particularly fro</w:t>
      </w:r>
      <w:r>
        <w:t>m the Class Rep Meet ‘N’ Greet</w:t>
      </w:r>
      <w:r w:rsidR="001A78A0" w:rsidRPr="00523DC8">
        <w:t xml:space="preserve">. </w:t>
      </w:r>
    </w:p>
    <w:p w:rsidR="00734A1D" w:rsidRPr="00523DC8" w:rsidRDefault="00FA69A5" w:rsidP="00D13584">
      <w:pPr>
        <w:rPr>
          <w:u w:val="single"/>
          <w:lang w:val="en-CA"/>
        </w:rPr>
      </w:pPr>
      <w:r w:rsidRPr="00523DC8">
        <w:rPr>
          <w:u w:val="single"/>
          <w:lang w:val="en-CA"/>
        </w:rPr>
        <w:t>VP Finance – Jessica Brook</w:t>
      </w:r>
    </w:p>
    <w:p w:rsidR="001A78A0" w:rsidRPr="00523DC8" w:rsidRDefault="00B6193A" w:rsidP="00362F4E">
      <w:pPr>
        <w:spacing w:after="200"/>
      </w:pPr>
      <w:r>
        <w:t>Jessica has been trying to get a</w:t>
      </w:r>
      <w:r w:rsidR="00362F4E">
        <w:t>hold of a possible FMT for hire.</w:t>
      </w:r>
    </w:p>
    <w:p w:rsidR="001A78A0" w:rsidRDefault="00B6193A" w:rsidP="001A78A0">
      <w:r>
        <w:t xml:space="preserve">The </w:t>
      </w:r>
      <w:r w:rsidR="001A78A0" w:rsidRPr="00523DC8">
        <w:t>Fine Art Program Years 1-3 want to visit Albright-Knox Art Gallery in Buffalo</w:t>
      </w:r>
      <w:r w:rsidR="00713467">
        <w:t>, New York</w:t>
      </w:r>
      <w:r w:rsidR="001A78A0" w:rsidRPr="00523DC8">
        <w:t xml:space="preserve">. </w:t>
      </w:r>
      <w:r w:rsidR="00CD78B9">
        <w:t xml:space="preserve">They have </w:t>
      </w:r>
      <w:r w:rsidR="00362F4E">
        <w:t>approximately</w:t>
      </w:r>
      <w:r w:rsidR="001A78A0" w:rsidRPr="00523DC8">
        <w:t xml:space="preserve"> </w:t>
      </w:r>
      <w:r w:rsidR="00362F4E">
        <w:t>thirty-eight</w:t>
      </w:r>
      <w:r w:rsidR="001A78A0" w:rsidRPr="00523DC8">
        <w:t xml:space="preserve"> students and the cost </w:t>
      </w:r>
      <w:r w:rsidR="00362F4E">
        <w:t xml:space="preserve">will exceed $1,200.00. </w:t>
      </w:r>
      <w:r w:rsidR="006D4EE7">
        <w:t xml:space="preserve">The committee agreed to a maximum amount of $570.00 </w:t>
      </w:r>
      <w:r w:rsidR="00153AE5" w:rsidRPr="00523DC8">
        <w:t>Alan asked i</w:t>
      </w:r>
      <w:r w:rsidR="00713467">
        <w:t>f there was a more local museum,</w:t>
      </w:r>
      <w:r w:rsidR="00153AE5" w:rsidRPr="00523DC8">
        <w:t xml:space="preserve"> John b. noted that this is a world class museum. </w:t>
      </w:r>
    </w:p>
    <w:p w:rsidR="00362F4E" w:rsidRPr="00523DC8" w:rsidRDefault="00362F4E" w:rsidP="00362F4E">
      <w:pPr>
        <w:pStyle w:val="NoSpacing"/>
      </w:pPr>
      <w:r>
        <w:t>6</w:t>
      </w:r>
      <w:r w:rsidRPr="00523DC8">
        <w:t>.</w:t>
      </w:r>
      <w:r>
        <w:t>3</w:t>
      </w:r>
      <w:r w:rsidRPr="00523DC8">
        <w:tab/>
        <w:t>It was:</w:t>
      </w:r>
    </w:p>
    <w:p w:rsidR="00362F4E" w:rsidRPr="00523DC8" w:rsidRDefault="00362F4E" w:rsidP="00362F4E">
      <w:pPr>
        <w:pStyle w:val="NoSpacing"/>
        <w:spacing w:after="200"/>
        <w:ind w:left="1440"/>
      </w:pPr>
      <w:r w:rsidRPr="00523DC8">
        <w:t xml:space="preserve">MOVED By </w:t>
      </w:r>
      <w:r>
        <w:t>Jessica Brook</w:t>
      </w:r>
      <w:r w:rsidRPr="00523DC8">
        <w:t xml:space="preserve"> SECONDED by </w:t>
      </w:r>
      <w:r>
        <w:t>Sabrina Dent and CARRIED to approve the SLEF proposal for the Fine Art Program years 1-3 trip to Albright-Knox Art Gallery in Buffalo, New York.</w:t>
      </w:r>
      <w:r w:rsidRPr="00523DC8">
        <w:t xml:space="preserve"> </w:t>
      </w:r>
    </w:p>
    <w:p w:rsidR="00362F4E" w:rsidRDefault="00362F4E" w:rsidP="00362F4E">
      <w:pPr>
        <w:spacing w:after="200"/>
      </w:pPr>
      <w:r>
        <w:t>Broadcast Journalism and Broadcast Radio would like to</w:t>
      </w:r>
      <w:r w:rsidR="001A78A0" w:rsidRPr="00362F4E">
        <w:t xml:space="preserve"> to go to a “job fair” which is held by industry professionals. It provides the students the opportunity to network themselves. The cost is only </w:t>
      </w:r>
      <w:r>
        <w:t>$24.00. This SLEF proposal</w:t>
      </w:r>
      <w:r w:rsidR="00153AE5" w:rsidRPr="00362F4E">
        <w:t xml:space="preserve"> </w:t>
      </w:r>
      <w:r>
        <w:t>t</w:t>
      </w:r>
      <w:r w:rsidR="00153AE5" w:rsidRPr="00362F4E">
        <w:t>abled to the next mee</w:t>
      </w:r>
      <w:r>
        <w:t>ting due to lack of clarity in the proposal.</w:t>
      </w:r>
    </w:p>
    <w:p w:rsidR="00153AE5" w:rsidRPr="00523DC8" w:rsidRDefault="00362F4E" w:rsidP="00362F4E">
      <w:pPr>
        <w:spacing w:after="200"/>
        <w:ind w:left="5760"/>
      </w:pPr>
      <w:r>
        <w:rPr>
          <w:b/>
        </w:rPr>
        <w:t xml:space="preserve">Action Item: </w:t>
      </w:r>
      <w:r>
        <w:t>Jessica to speak to the organizer of the SLEF proposal for the Broadcast Journalism and Broadcast Radio trip to the job fair and present their proposal at the next SAC Meeting.</w:t>
      </w:r>
    </w:p>
    <w:p w:rsidR="00362F4E" w:rsidRDefault="00362F4E" w:rsidP="00AA27A4">
      <w:r>
        <w:t>Jessica brought two Club Charters to the table. The Fanshawe Hockey Club was tabled until more clarity is gained on the purpose of the club.</w:t>
      </w:r>
    </w:p>
    <w:p w:rsidR="00362F4E" w:rsidRPr="00523DC8" w:rsidRDefault="00362F4E" w:rsidP="00362F4E">
      <w:pPr>
        <w:pStyle w:val="NoSpacing"/>
      </w:pPr>
      <w:r>
        <w:t>6</w:t>
      </w:r>
      <w:r w:rsidRPr="00523DC8">
        <w:t>.</w:t>
      </w:r>
      <w:r>
        <w:t>4</w:t>
      </w:r>
      <w:r w:rsidRPr="00523DC8">
        <w:tab/>
        <w:t>It was:</w:t>
      </w:r>
    </w:p>
    <w:p w:rsidR="00362F4E" w:rsidRDefault="00362F4E" w:rsidP="00362F4E">
      <w:pPr>
        <w:pStyle w:val="NoSpacing"/>
        <w:spacing w:after="200"/>
        <w:ind w:left="1440"/>
      </w:pPr>
      <w:r w:rsidRPr="00523DC8">
        <w:t xml:space="preserve">MOVED By </w:t>
      </w:r>
      <w:r>
        <w:t>Jessica Brook</w:t>
      </w:r>
      <w:r w:rsidRPr="00523DC8">
        <w:t xml:space="preserve"> SECONDED by </w:t>
      </w:r>
      <w:proofErr w:type="spellStart"/>
      <w:r>
        <w:t>Keir</w:t>
      </w:r>
      <w:proofErr w:type="spellEnd"/>
      <w:r>
        <w:t xml:space="preserve"> Jack and CARRIED to approve the Fanshawe Sikh Student Association as an official FSU Club for the 2013-2014 year, subject to normal </w:t>
      </w:r>
      <w:r w:rsidR="00DB272E">
        <w:t>restrictions</w:t>
      </w:r>
      <w:r>
        <w:t>.</w:t>
      </w:r>
    </w:p>
    <w:p w:rsidR="001A78A0" w:rsidRPr="00523DC8" w:rsidRDefault="00362F4E" w:rsidP="00362F4E">
      <w:pPr>
        <w:pStyle w:val="NoSpacing"/>
        <w:spacing w:after="200"/>
        <w:ind w:left="5760"/>
      </w:pPr>
      <w:r>
        <w:rPr>
          <w:b/>
        </w:rPr>
        <w:t xml:space="preserve">Action Item: </w:t>
      </w:r>
      <w:proofErr w:type="spellStart"/>
      <w:r>
        <w:t>Keir</w:t>
      </w:r>
      <w:proofErr w:type="spellEnd"/>
      <w:r>
        <w:t xml:space="preserve"> to contact the executives of the Fanshawe Hockey Club to find out more of the purpose of the club.</w:t>
      </w:r>
      <w:r w:rsidRPr="00523DC8">
        <w:t xml:space="preserve"> </w:t>
      </w:r>
    </w:p>
    <w:p w:rsidR="00FA69A5" w:rsidRPr="00523DC8" w:rsidRDefault="00FA69A5" w:rsidP="00FA69A5">
      <w:pPr>
        <w:pStyle w:val="NoSpacing"/>
        <w:rPr>
          <w:u w:val="single"/>
          <w:lang w:val="en-CA"/>
        </w:rPr>
      </w:pPr>
      <w:r w:rsidRPr="00523DC8">
        <w:rPr>
          <w:u w:val="single"/>
          <w:lang w:val="en-CA"/>
        </w:rPr>
        <w:t xml:space="preserve">VP Athletics and Residence Life – Chris Lethbridge </w:t>
      </w:r>
    </w:p>
    <w:p w:rsidR="006D4EE7" w:rsidRDefault="006D4EE7" w:rsidP="007574C2">
      <w:pPr>
        <w:pStyle w:val="NoSpacing"/>
        <w:rPr>
          <w:lang w:val="en-CA"/>
        </w:rPr>
      </w:pPr>
    </w:p>
    <w:p w:rsidR="004C71B1" w:rsidRPr="00523DC8" w:rsidRDefault="006D4EE7" w:rsidP="00534E2C">
      <w:pPr>
        <w:pStyle w:val="NoSpacing"/>
        <w:spacing w:after="200"/>
        <w:rPr>
          <w:lang w:val="en-CA"/>
        </w:rPr>
      </w:pPr>
      <w:r>
        <w:rPr>
          <w:lang w:val="en-CA"/>
        </w:rPr>
        <w:lastRenderedPageBreak/>
        <w:t xml:space="preserve">Chris has been selling </w:t>
      </w:r>
      <w:r w:rsidR="00153AE5" w:rsidRPr="00523DC8">
        <w:rPr>
          <w:lang w:val="en-CA"/>
        </w:rPr>
        <w:t xml:space="preserve">Winter Wonderland Semi-Formal </w:t>
      </w:r>
      <w:r w:rsidR="00534E2C">
        <w:rPr>
          <w:lang w:val="en-CA"/>
        </w:rPr>
        <w:t>tickets.</w:t>
      </w:r>
    </w:p>
    <w:p w:rsidR="004C71B1" w:rsidRDefault="006D4EE7" w:rsidP="00CC7F26">
      <w:pPr>
        <w:pStyle w:val="NoSpacing"/>
        <w:spacing w:after="200"/>
        <w:rPr>
          <w:lang w:val="en-CA"/>
        </w:rPr>
      </w:pPr>
      <w:r>
        <w:rPr>
          <w:lang w:val="en-CA"/>
        </w:rPr>
        <w:t xml:space="preserve">Chris noted that there is a ball hockey tournament that is being </w:t>
      </w:r>
      <w:r w:rsidR="00FD4A3E">
        <w:rPr>
          <w:lang w:val="en-CA"/>
        </w:rPr>
        <w:t>organized,</w:t>
      </w:r>
      <w:r>
        <w:rPr>
          <w:lang w:val="en-CA"/>
        </w:rPr>
        <w:t xml:space="preserve"> with all the proceeds going to </w:t>
      </w:r>
      <w:proofErr w:type="gramStart"/>
      <w:r>
        <w:rPr>
          <w:lang w:val="en-CA"/>
        </w:rPr>
        <w:t>Relay</w:t>
      </w:r>
      <w:proofErr w:type="gramEnd"/>
      <w:r>
        <w:rPr>
          <w:lang w:val="en-CA"/>
        </w:rPr>
        <w:t xml:space="preserve"> for Life.</w:t>
      </w:r>
    </w:p>
    <w:p w:rsidR="00153AE5" w:rsidRPr="00CC7F26" w:rsidRDefault="00CC7F26" w:rsidP="00CC7F26">
      <w:pPr>
        <w:pStyle w:val="NoSpacing"/>
        <w:spacing w:after="200"/>
        <w:rPr>
          <w:lang w:val="en-CA"/>
        </w:rPr>
      </w:pPr>
      <w:r>
        <w:rPr>
          <w:lang w:val="en-CA"/>
        </w:rPr>
        <w:t>The skills competitions and Falcon Fest went relatively well.</w:t>
      </w:r>
    </w:p>
    <w:p w:rsidR="009F5C02" w:rsidRPr="00523DC8" w:rsidRDefault="00FA69A5" w:rsidP="007574C2">
      <w:pPr>
        <w:pStyle w:val="NoSpacing"/>
        <w:rPr>
          <w:u w:val="single"/>
          <w:lang w:val="en-CA"/>
        </w:rPr>
      </w:pPr>
      <w:r w:rsidRPr="00523DC8">
        <w:rPr>
          <w:u w:val="single"/>
          <w:lang w:val="en-CA"/>
        </w:rPr>
        <w:t>VP Entertainment – Allie Neeb</w:t>
      </w:r>
    </w:p>
    <w:p w:rsidR="00CC7F26" w:rsidRDefault="00CC7F26" w:rsidP="00CC7F26">
      <w:pPr>
        <w:spacing w:after="200"/>
        <w:rPr>
          <w:rFonts w:eastAsia="ヒラギノ角ゴ Pro W3"/>
        </w:rPr>
      </w:pPr>
      <w:r>
        <w:rPr>
          <w:rFonts w:eastAsia="ヒラギノ角ゴ Pro W3"/>
        </w:rPr>
        <w:t xml:space="preserve">Allie was unable to attend the SAC Meeting, so Adam read her report for her. </w:t>
      </w:r>
    </w:p>
    <w:p w:rsidR="001A78A0" w:rsidRPr="00794E4F" w:rsidRDefault="00794E4F" w:rsidP="00794E4F">
      <w:pPr>
        <w:rPr>
          <w:rFonts w:eastAsia="ヒラギノ角ゴ Pro W3"/>
        </w:rPr>
      </w:pPr>
      <w:r>
        <w:rPr>
          <w:rFonts w:eastAsia="ヒラギノ角ゴ Pro W3"/>
        </w:rPr>
        <w:t xml:space="preserve">Allie noted that there will be free coffee and tea during the </w:t>
      </w:r>
      <w:proofErr w:type="spellStart"/>
      <w:r>
        <w:rPr>
          <w:rFonts w:eastAsia="ヒラギノ角ゴ Pro W3"/>
        </w:rPr>
        <w:t>Nooners</w:t>
      </w:r>
      <w:proofErr w:type="spellEnd"/>
      <w:r>
        <w:rPr>
          <w:rFonts w:eastAsia="ヒラギノ角ゴ Pro W3"/>
        </w:rPr>
        <w:t xml:space="preserve"> every </w:t>
      </w:r>
      <w:r w:rsidR="00AE066E">
        <w:rPr>
          <w:rFonts w:eastAsia="ヒラギノ角ゴ Pro W3"/>
        </w:rPr>
        <w:t>Tuesday</w:t>
      </w:r>
      <w:r>
        <w:rPr>
          <w:rFonts w:eastAsia="ヒラギノ角ゴ Pro W3"/>
        </w:rPr>
        <w:t xml:space="preserve"> and Thursday. Allie is hoping this event will create a positive environment for students to take a break and enjoy the </w:t>
      </w:r>
      <w:proofErr w:type="spellStart"/>
      <w:r>
        <w:rPr>
          <w:rFonts w:eastAsia="ヒラギノ角ゴ Pro W3"/>
        </w:rPr>
        <w:t>Nooner</w:t>
      </w:r>
      <w:proofErr w:type="spellEnd"/>
      <w:r>
        <w:rPr>
          <w:rFonts w:eastAsia="ヒラギノ角ゴ Pro W3"/>
        </w:rPr>
        <w:t xml:space="preserve">, and an </w:t>
      </w:r>
      <w:r w:rsidR="00FD4A3E">
        <w:rPr>
          <w:rFonts w:eastAsia="ヒラギノ角ゴ Pro W3"/>
        </w:rPr>
        <w:t>opportunity</w:t>
      </w:r>
      <w:r>
        <w:rPr>
          <w:rFonts w:eastAsia="ヒラギノ角ゴ Pro W3"/>
        </w:rPr>
        <w:t xml:space="preserve"> to hand out </w:t>
      </w:r>
      <w:r w:rsidR="00FD4A3E">
        <w:rPr>
          <w:rFonts w:eastAsia="ヒラギノ角ゴ Pro W3"/>
        </w:rPr>
        <w:t>promotional</w:t>
      </w:r>
      <w:r>
        <w:rPr>
          <w:rFonts w:eastAsia="ヒラギノ角ゴ Pro W3"/>
        </w:rPr>
        <w:t xml:space="preserve"> flyers.  She is looking for volunteers, so if anyone is free to help out, please let her know.</w:t>
      </w:r>
      <w:r w:rsidR="001A78A0" w:rsidRPr="00794E4F">
        <w:rPr>
          <w:rFonts w:eastAsia="ヒラギノ角ゴ Pro W3"/>
        </w:rPr>
        <w:t xml:space="preserve"> </w:t>
      </w:r>
    </w:p>
    <w:p w:rsidR="001A78A0" w:rsidRPr="00CC7F26" w:rsidRDefault="001A78A0" w:rsidP="00794E4F">
      <w:pPr>
        <w:rPr>
          <w:rFonts w:eastAsia="ヒラギノ角ゴ Pro W3"/>
        </w:rPr>
      </w:pPr>
    </w:p>
    <w:p w:rsidR="00AE066E" w:rsidRPr="00CC7F26" w:rsidRDefault="00AE066E" w:rsidP="00CC7F26">
      <w:pPr>
        <w:spacing w:after="200"/>
        <w:rPr>
          <w:rFonts w:eastAsia="ヒラギノ角ゴ Pro W3"/>
        </w:rPr>
      </w:pPr>
      <w:r w:rsidRPr="00CC7F26">
        <w:rPr>
          <w:rFonts w:eastAsia="ヒラギノ角ゴ Pro W3"/>
        </w:rPr>
        <w:t>This</w:t>
      </w:r>
      <w:r w:rsidR="00CC7F26">
        <w:rPr>
          <w:rFonts w:eastAsia="ヒラギノ角ゴ Pro W3"/>
        </w:rPr>
        <w:t xml:space="preserve"> past</w:t>
      </w:r>
      <w:r w:rsidRPr="00CC7F26">
        <w:rPr>
          <w:rFonts w:eastAsia="ヒラギノ角ゴ Pro W3"/>
        </w:rPr>
        <w:t xml:space="preserve"> week was Winter Week</w:t>
      </w:r>
      <w:r w:rsidR="00CC7F26">
        <w:rPr>
          <w:rFonts w:eastAsia="ヒラギノ角ゴ Pro W3"/>
        </w:rPr>
        <w:t>.</w:t>
      </w:r>
      <w:r w:rsidRPr="00CC7F26">
        <w:rPr>
          <w:rFonts w:eastAsia="ヒラギノ角ゴ Pro W3"/>
        </w:rPr>
        <w:t xml:space="preserve"> </w:t>
      </w:r>
      <w:r w:rsidR="00CC7F26">
        <w:rPr>
          <w:rFonts w:eastAsia="ヒラギノ角ゴ Pro W3"/>
        </w:rPr>
        <w:t xml:space="preserve">Allie noted that the Keys and </w:t>
      </w:r>
      <w:proofErr w:type="spellStart"/>
      <w:r w:rsidR="00CC7F26">
        <w:rPr>
          <w:rFonts w:eastAsia="ヒラギノ角ゴ Pro W3"/>
        </w:rPr>
        <w:t>Krates</w:t>
      </w:r>
      <w:proofErr w:type="spellEnd"/>
      <w:r w:rsidR="00CC7F26">
        <w:rPr>
          <w:rFonts w:eastAsia="ヒラギノ角ゴ Pro W3"/>
        </w:rPr>
        <w:t xml:space="preserve"> show is tomorrow evening.</w:t>
      </w:r>
    </w:p>
    <w:p w:rsidR="00FD4A3E" w:rsidRDefault="00CC7F26" w:rsidP="008C328C">
      <w:pPr>
        <w:spacing w:after="200"/>
        <w:rPr>
          <w:rFonts w:eastAsia="ヒラギノ角ゴ Pro W3"/>
        </w:rPr>
      </w:pPr>
      <w:r>
        <w:rPr>
          <w:rFonts w:eastAsia="ヒラギノ角ゴ Pro W3"/>
        </w:rPr>
        <w:t xml:space="preserve">Allie has been working on the Share the Land performance. </w:t>
      </w:r>
      <w:r w:rsidR="00AE066E" w:rsidRPr="00CC7F26">
        <w:rPr>
          <w:rFonts w:eastAsia="ヒラギノ角ゴ Pro W3"/>
        </w:rPr>
        <w:t xml:space="preserve">Next Friday </w:t>
      </w:r>
      <w:r>
        <w:rPr>
          <w:rFonts w:eastAsia="ヒラギノ角ゴ Pro W3"/>
        </w:rPr>
        <w:t>Allie and her class</w:t>
      </w:r>
      <w:r w:rsidR="00AE066E" w:rsidRPr="00CC7F26">
        <w:rPr>
          <w:rFonts w:eastAsia="ヒラギノ角ゴ Pro W3"/>
        </w:rPr>
        <w:t xml:space="preserve"> will b</w:t>
      </w:r>
      <w:r w:rsidR="008C328C">
        <w:rPr>
          <w:rFonts w:eastAsia="ヒラギノ角ゴ Pro W3"/>
        </w:rPr>
        <w:t>e having a fundraising show at T</w:t>
      </w:r>
      <w:r w:rsidR="00AE066E" w:rsidRPr="00CC7F26">
        <w:rPr>
          <w:rFonts w:eastAsia="ヒラギノ角ゴ Pro W3"/>
        </w:rPr>
        <w:t xml:space="preserve">he </w:t>
      </w:r>
      <w:proofErr w:type="gramStart"/>
      <w:r w:rsidR="00AE066E" w:rsidRPr="00CC7F26">
        <w:rPr>
          <w:rFonts w:eastAsia="ヒラギノ角ゴ Pro W3"/>
        </w:rPr>
        <w:t>Out</w:t>
      </w:r>
      <w:proofErr w:type="gramEnd"/>
      <w:r w:rsidR="008C328C">
        <w:rPr>
          <w:rFonts w:eastAsia="ヒラギノ角ゴ Pro W3"/>
        </w:rPr>
        <w:t xml:space="preserve"> Back Shack. </w:t>
      </w:r>
    </w:p>
    <w:p w:rsidR="007B725B" w:rsidRPr="007B725B" w:rsidRDefault="007B725B" w:rsidP="007B725B">
      <w:pPr>
        <w:rPr>
          <w:u w:val="single"/>
        </w:rPr>
      </w:pPr>
      <w:r w:rsidRPr="007B725B">
        <w:rPr>
          <w:u w:val="single"/>
        </w:rPr>
        <w:t xml:space="preserve">VP Internal – </w:t>
      </w:r>
      <w:proofErr w:type="spellStart"/>
      <w:r w:rsidRPr="007B725B">
        <w:rPr>
          <w:u w:val="single"/>
        </w:rPr>
        <w:t>Keir</w:t>
      </w:r>
      <w:proofErr w:type="spellEnd"/>
      <w:r w:rsidRPr="007B725B">
        <w:rPr>
          <w:u w:val="single"/>
        </w:rPr>
        <w:t xml:space="preserve"> Jack</w:t>
      </w:r>
    </w:p>
    <w:p w:rsidR="007B725B" w:rsidRDefault="007B725B" w:rsidP="007B725B">
      <w:pPr>
        <w:spacing w:after="200"/>
      </w:pPr>
      <w:proofErr w:type="spellStart"/>
      <w:r>
        <w:t>Keir</w:t>
      </w:r>
      <w:proofErr w:type="spellEnd"/>
      <w:r>
        <w:t xml:space="preserve"> spok</w:t>
      </w:r>
      <w:r w:rsidR="00BA71F5">
        <w:t>e to the program coordinators in</w:t>
      </w:r>
      <w:r>
        <w:t xml:space="preserve"> Travel and Tourism and he hopes to have an official meeting with them soon. </w:t>
      </w:r>
    </w:p>
    <w:p w:rsidR="007B725B" w:rsidRDefault="007B725B" w:rsidP="007B725B">
      <w:pPr>
        <w:spacing w:after="200"/>
      </w:pPr>
      <w:proofErr w:type="spellStart"/>
      <w:r>
        <w:t>Keir</w:t>
      </w:r>
      <w:proofErr w:type="spellEnd"/>
      <w:r>
        <w:t xml:space="preserve"> asked if the FSU office can send out claims. Emma noted that the office does not do this because if anything is lost, the FSU will be responsible and the amount of claims being sent would be overwhelming.</w:t>
      </w:r>
    </w:p>
    <w:p w:rsidR="007B725B" w:rsidRPr="007B725B" w:rsidRDefault="007B725B" w:rsidP="007B725B">
      <w:pPr>
        <w:spacing w:after="200"/>
      </w:pPr>
      <w:proofErr w:type="spellStart"/>
      <w:r>
        <w:t>Keir</w:t>
      </w:r>
      <w:proofErr w:type="spellEnd"/>
      <w:r>
        <w:t xml:space="preserve"> asked if a Freshly Squeezed could be put on campus. John b. noted that the College decides which food services are put on campus. </w:t>
      </w:r>
    </w:p>
    <w:p w:rsidR="007B725B" w:rsidRPr="007B725B" w:rsidRDefault="007B725B" w:rsidP="007B725B">
      <w:pPr>
        <w:rPr>
          <w:rFonts w:eastAsia="ヒラギノ角ゴ Pro W3"/>
          <w:u w:val="single"/>
        </w:rPr>
      </w:pPr>
      <w:r w:rsidRPr="007B725B">
        <w:rPr>
          <w:rFonts w:eastAsia="ヒラギノ角ゴ Pro W3"/>
          <w:u w:val="single"/>
        </w:rPr>
        <w:t>SAC Reports</w:t>
      </w:r>
    </w:p>
    <w:p w:rsidR="00FD4A3E" w:rsidRPr="008C328C" w:rsidRDefault="00943982" w:rsidP="008C328C">
      <w:pPr>
        <w:pStyle w:val="NoSpacing"/>
        <w:rPr>
          <w:u w:val="single"/>
          <w:lang w:val="en-CA"/>
        </w:rPr>
      </w:pPr>
      <w:r w:rsidRPr="00523DC8">
        <w:rPr>
          <w:u w:val="single"/>
          <w:lang w:val="en-CA"/>
        </w:rPr>
        <w:t xml:space="preserve">Information Technology – Alan </w:t>
      </w:r>
      <w:proofErr w:type="spellStart"/>
      <w:r w:rsidRPr="00523DC8">
        <w:rPr>
          <w:u w:val="single"/>
          <w:lang w:val="en-CA"/>
        </w:rPr>
        <w:t>Bushell</w:t>
      </w:r>
      <w:proofErr w:type="spellEnd"/>
    </w:p>
    <w:p w:rsidR="001A78A0" w:rsidRDefault="001A78A0" w:rsidP="008C328C">
      <w:pPr>
        <w:spacing w:after="200"/>
      </w:pPr>
      <w:r w:rsidRPr="00523DC8">
        <w:t xml:space="preserve">The January School of IT Class Representative meeting was very productive. Some </w:t>
      </w:r>
      <w:r w:rsidR="00FD4A3E">
        <w:t>c</w:t>
      </w:r>
      <w:r w:rsidRPr="00523DC8">
        <w:t xml:space="preserve">lass </w:t>
      </w:r>
      <w:r w:rsidR="00FD4A3E">
        <w:t>r</w:t>
      </w:r>
      <w:r w:rsidRPr="00523DC8">
        <w:t xml:space="preserve">eps expressed interest in starting their own Facebook groups for their classes. </w:t>
      </w:r>
    </w:p>
    <w:p w:rsidR="00453439" w:rsidRDefault="00BA71F5" w:rsidP="008C328C">
      <w:pPr>
        <w:spacing w:after="200"/>
      </w:pPr>
      <w:r>
        <w:t>Alan’s c</w:t>
      </w:r>
      <w:r w:rsidR="001A78A0" w:rsidRPr="00523DC8">
        <w:t xml:space="preserve">lass </w:t>
      </w:r>
      <w:r>
        <w:t>r</w:t>
      </w:r>
      <w:r w:rsidR="001A78A0" w:rsidRPr="00523DC8">
        <w:t>eps have collaborated to find resources for each other in regards to the search for international student work.</w:t>
      </w:r>
    </w:p>
    <w:p w:rsidR="00FD4A3E" w:rsidRDefault="00FD4A3E" w:rsidP="008C328C">
      <w:pPr>
        <w:spacing w:after="200"/>
      </w:pPr>
      <w:r>
        <w:t>A few issues have been brought to Alan’s attention</w:t>
      </w:r>
      <w:r w:rsidR="008C328C">
        <w:t>.</w:t>
      </w:r>
      <w:r w:rsidR="00BA71F5">
        <w:t xml:space="preserve"> There are</w:t>
      </w:r>
      <w:r>
        <w:t xml:space="preserve"> </w:t>
      </w:r>
      <w:r w:rsidR="00BA71F5">
        <w:t>e</w:t>
      </w:r>
      <w:r w:rsidR="008C328C">
        <w:t>l</w:t>
      </w:r>
      <w:r>
        <w:t xml:space="preserve">ectrical sockets </w:t>
      </w:r>
      <w:r w:rsidR="00BA71F5">
        <w:t>not</w:t>
      </w:r>
      <w:r>
        <w:t xml:space="preserve"> working properly in </w:t>
      </w:r>
      <w:r w:rsidRPr="00523DC8">
        <w:t>J2003</w:t>
      </w:r>
      <w:r>
        <w:t xml:space="preserve"> </w:t>
      </w:r>
      <w:r w:rsidR="008C328C">
        <w:t>and there are a lack of sockets in</w:t>
      </w:r>
      <w:r>
        <w:t xml:space="preserve"> </w:t>
      </w:r>
      <w:r w:rsidR="00453439">
        <w:t>F</w:t>
      </w:r>
      <w:r w:rsidR="001A78A0" w:rsidRPr="00523DC8">
        <w:t>101</w:t>
      </w:r>
      <w:r>
        <w:t xml:space="preserve">2, G1015 and the </w:t>
      </w:r>
      <w:proofErr w:type="spellStart"/>
      <w:r>
        <w:t>Telus</w:t>
      </w:r>
      <w:proofErr w:type="spellEnd"/>
      <w:r>
        <w:t xml:space="preserve"> Lounge.</w:t>
      </w:r>
      <w:r w:rsidR="00453439">
        <w:t xml:space="preserve">  John b. sugg</w:t>
      </w:r>
      <w:r w:rsidR="008C328C">
        <w:t xml:space="preserve">ested using </w:t>
      </w:r>
      <w:proofErr w:type="spellStart"/>
      <w:r w:rsidR="008C328C">
        <w:t>Forwell</w:t>
      </w:r>
      <w:proofErr w:type="spellEnd"/>
      <w:r w:rsidR="008C328C">
        <w:t xml:space="preserve"> Hall, Oasis</w:t>
      </w:r>
      <w:r w:rsidR="00453439">
        <w:t xml:space="preserve"> and the Alumni Lounge.</w:t>
      </w:r>
    </w:p>
    <w:p w:rsidR="008C328C" w:rsidRPr="00BC6FF7" w:rsidRDefault="00FD4A3E" w:rsidP="008C328C">
      <w:pPr>
        <w:spacing w:after="200"/>
      </w:pPr>
      <w:r>
        <w:t xml:space="preserve">There have been a few custodial issues that were </w:t>
      </w:r>
      <w:r w:rsidR="00453439">
        <w:t>addressed</w:t>
      </w:r>
      <w:r w:rsidR="008C328C">
        <w:t>:</w:t>
      </w:r>
      <w:r w:rsidR="00453439">
        <w:t xml:space="preserve"> G1008</w:t>
      </w:r>
      <w:r w:rsidRPr="00523DC8">
        <w:t xml:space="preserve"> lab is not grounded</w:t>
      </w:r>
      <w:r w:rsidR="008C328C">
        <w:t xml:space="preserve"> because the mats were stolen</w:t>
      </w:r>
      <w:r w:rsidRPr="00523DC8">
        <w:t xml:space="preserve">, the school </w:t>
      </w:r>
      <w:r w:rsidR="008C328C">
        <w:t>has made the room locked access</w:t>
      </w:r>
      <w:r w:rsidRPr="00523DC8">
        <w:t xml:space="preserve"> and installed video </w:t>
      </w:r>
      <w:r w:rsidRPr="00BC6FF7">
        <w:t>surveillance</w:t>
      </w:r>
      <w:r w:rsidR="008C328C" w:rsidRPr="00BC6FF7">
        <w:t>, but has not replaced the mats.</w:t>
      </w:r>
      <w:r w:rsidRPr="00BC6FF7">
        <w:t xml:space="preserve"> </w:t>
      </w:r>
      <w:r w:rsidR="008C328C" w:rsidRPr="00BC6FF7">
        <w:t>John b. will follow up with the College regarding this issue.</w:t>
      </w:r>
      <w:r w:rsidR="00BC6FF7" w:rsidRPr="00BC6FF7">
        <w:t xml:space="preserve"> </w:t>
      </w:r>
      <w:proofErr w:type="spellStart"/>
      <w:r w:rsidR="00BC6FF7" w:rsidRPr="00BC6FF7">
        <w:t>Wifi</w:t>
      </w:r>
      <w:proofErr w:type="spellEnd"/>
      <w:r w:rsidR="00BC6FF7" w:rsidRPr="00BC6FF7">
        <w:t xml:space="preserve"> on 2</w:t>
      </w:r>
      <w:r w:rsidR="00BC6FF7" w:rsidRPr="00BC6FF7">
        <w:rPr>
          <w:vertAlign w:val="superscript"/>
        </w:rPr>
        <w:t>nd</w:t>
      </w:r>
      <w:r w:rsidR="00BC6FF7" w:rsidRPr="00BC6FF7">
        <w:t xml:space="preserve"> and 3</w:t>
      </w:r>
      <w:r w:rsidR="00BC6FF7" w:rsidRPr="00BC6FF7">
        <w:rPr>
          <w:vertAlign w:val="superscript"/>
        </w:rPr>
        <w:t>rd</w:t>
      </w:r>
      <w:r w:rsidR="00BC6FF7" w:rsidRPr="00BC6FF7">
        <w:t xml:space="preserve"> floor of library is sporadic. J2003/J2004 floors are not being cleaned after storms. For test that are longer than one hour, Lockdown browser will kick students</w:t>
      </w:r>
      <w:r w:rsidR="00BA71F5">
        <w:t xml:space="preserve"> off</w:t>
      </w:r>
      <w:r w:rsidR="00BC6FF7" w:rsidRPr="00BC6FF7">
        <w:t xml:space="preserve"> </w:t>
      </w:r>
      <w:r w:rsidR="00BC6FF7" w:rsidRPr="00BC6FF7">
        <w:lastRenderedPageBreak/>
        <w:t>from test after the FOL 1 hour log out. A student inquired as to whether or not Collaborate will allow professors to post their lectures on FOL.</w:t>
      </w:r>
    </w:p>
    <w:p w:rsidR="00BC6FF7" w:rsidRPr="00BC6FF7" w:rsidRDefault="00BC6FF7" w:rsidP="00BC6FF7">
      <w:pPr>
        <w:spacing w:after="200"/>
        <w:ind w:left="5760"/>
      </w:pPr>
      <w:r w:rsidRPr="00BC6FF7">
        <w:rPr>
          <w:b/>
        </w:rPr>
        <w:t xml:space="preserve">Action Item: </w:t>
      </w:r>
      <w:r w:rsidRPr="00BC6FF7">
        <w:t xml:space="preserve">John b. to follow up with some of Alan’s Class Rep’s inquiries. </w:t>
      </w:r>
    </w:p>
    <w:p w:rsidR="001A78A0" w:rsidRPr="00BC6FF7" w:rsidRDefault="008C328C" w:rsidP="00BC6FF7">
      <w:pPr>
        <w:spacing w:after="200"/>
      </w:pPr>
      <w:r w:rsidRPr="00BC6FF7">
        <w:t xml:space="preserve">A student inquired as to whether or not International students are eligible for the Dean’s List. </w:t>
      </w:r>
      <w:r w:rsidR="00BC6FF7" w:rsidRPr="00BC6FF7">
        <w:t>The same student also asked about whether or not International Students</w:t>
      </w:r>
      <w:r w:rsidR="00BA71F5">
        <w:t xml:space="preserve"> can be eligible for bursaries</w:t>
      </w:r>
      <w:r w:rsidR="00BC6FF7" w:rsidRPr="00BC6FF7">
        <w:t>. Adam noted that this is based on funding. International students can still apply for awards. Alan asked if</w:t>
      </w:r>
      <w:r w:rsidR="001A78A0" w:rsidRPr="00BC6FF7">
        <w:t xml:space="preserve"> </w:t>
      </w:r>
      <w:r w:rsidR="00BA71F5">
        <w:t>the</w:t>
      </w:r>
      <w:r w:rsidR="001A78A0" w:rsidRPr="00BC6FF7">
        <w:t xml:space="preserve"> College</w:t>
      </w:r>
      <w:r w:rsidR="00BA71F5">
        <w:t xml:space="preserve"> is</w:t>
      </w:r>
      <w:r w:rsidR="001A78A0" w:rsidRPr="00BC6FF7">
        <w:t xml:space="preserve"> planning on having training sessions for professors on t</w:t>
      </w:r>
      <w:r w:rsidR="00BC6FF7" w:rsidRPr="00BC6FF7">
        <w:t xml:space="preserve">he Collaborate software usage. John b. noted that there is training. Alan asked if there will be parking available for CDPA students. John b. said that there are no parking lots specifically for Fanshawe. </w:t>
      </w:r>
      <w:r w:rsidR="00453439" w:rsidRPr="00BC6FF7">
        <w:t xml:space="preserve"> </w:t>
      </w:r>
    </w:p>
    <w:p w:rsidR="00943982" w:rsidRPr="00523DC8" w:rsidRDefault="00D13584" w:rsidP="00943982">
      <w:pPr>
        <w:pStyle w:val="NoSpacing"/>
        <w:rPr>
          <w:u w:val="single"/>
          <w:lang w:val="en-CA"/>
        </w:rPr>
      </w:pPr>
      <w:r w:rsidRPr="00523DC8">
        <w:rPr>
          <w:u w:val="single"/>
          <w:lang w:val="en-CA"/>
        </w:rPr>
        <w:t>H</w:t>
      </w:r>
      <w:r w:rsidR="00943982" w:rsidRPr="00523DC8">
        <w:rPr>
          <w:u w:val="single"/>
          <w:lang w:val="en-CA"/>
        </w:rPr>
        <w:t>ealth Sciences and Nursing – Sabrina Dent</w:t>
      </w:r>
    </w:p>
    <w:p w:rsidR="007B725B" w:rsidRDefault="00BC6FF7" w:rsidP="007B725B">
      <w:pPr>
        <w:pStyle w:val="NoSpacing"/>
        <w:spacing w:after="200"/>
      </w:pPr>
      <w:r>
        <w:t>Sabrina held a C</w:t>
      </w:r>
      <w:r w:rsidR="00453439" w:rsidRPr="00453439">
        <w:t xml:space="preserve">lass </w:t>
      </w:r>
      <w:r>
        <w:t>R</w:t>
      </w:r>
      <w:r w:rsidR="00453439" w:rsidRPr="00453439">
        <w:t xml:space="preserve">ep </w:t>
      </w:r>
      <w:r>
        <w:t>M</w:t>
      </w:r>
      <w:r w:rsidR="00453439" w:rsidRPr="00453439">
        <w:t>eeting on Friday January 24</w:t>
      </w:r>
      <w:r w:rsidR="00453439" w:rsidRPr="00453439">
        <w:rPr>
          <w:vertAlign w:val="superscript"/>
        </w:rPr>
        <w:t>th</w:t>
      </w:r>
      <w:r w:rsidR="007B725B">
        <w:t xml:space="preserve">. </w:t>
      </w:r>
    </w:p>
    <w:p w:rsidR="004E18F0" w:rsidRPr="007B725B" w:rsidRDefault="007B725B" w:rsidP="007B725B">
      <w:pPr>
        <w:pStyle w:val="NoSpacing"/>
        <w:spacing w:after="200"/>
      </w:pPr>
      <w:r w:rsidRPr="007B725B">
        <w:t>Sabrina suggested to students with complaints about teachers that they talk to their program coordinator.</w:t>
      </w:r>
    </w:p>
    <w:p w:rsidR="001A78A0" w:rsidRPr="00523DC8" w:rsidRDefault="004E18F0" w:rsidP="007B725B">
      <w:pPr>
        <w:pStyle w:val="NoSpacing"/>
        <w:spacing w:after="200"/>
      </w:pPr>
      <w:r>
        <w:t xml:space="preserve">Students have been concerned with not knowing what is included </w:t>
      </w:r>
      <w:r w:rsidR="00E11193">
        <w:t>in</w:t>
      </w:r>
      <w:r>
        <w:t xml:space="preserve"> their massage kits before they are being </w:t>
      </w:r>
      <w:r w:rsidR="00E11193">
        <w:t>purchased</w:t>
      </w:r>
      <w:r>
        <w:t>, and feel they</w:t>
      </w:r>
      <w:r w:rsidR="00E11193">
        <w:t xml:space="preserve"> should be able to have the choice of their </w:t>
      </w:r>
      <w:r w:rsidR="00E82D10">
        <w:t>own products. As well the duffle bags that are given are of poor quality and break easily.</w:t>
      </w:r>
      <w:r w:rsidR="007B725B">
        <w:t xml:space="preserve"> </w:t>
      </w:r>
      <w:proofErr w:type="gramStart"/>
      <w:r w:rsidR="007B725B">
        <w:t>Adam suggested bringing this matter up with the program coordinator of Massage Therapy.</w:t>
      </w:r>
      <w:proofErr w:type="gramEnd"/>
    </w:p>
    <w:p w:rsidR="00E82D10" w:rsidRDefault="00E82D10" w:rsidP="007B725B">
      <w:pPr>
        <w:pStyle w:val="NoSpacing"/>
        <w:spacing w:after="200"/>
      </w:pPr>
      <w:r>
        <w:t>There are also concerns of schedules being inconvenient with late classes and many breaks; students would like to be able to balance their schooling with their wo</w:t>
      </w:r>
      <w:r w:rsidR="00BA71F5">
        <w:t>rk schedules, especially since the</w:t>
      </w:r>
      <w:r>
        <w:t xml:space="preserve"> majority of students work in the food industry</w:t>
      </w:r>
      <w:r w:rsidR="007B725B">
        <w:t>.</w:t>
      </w:r>
      <w:r w:rsidR="001A78A0" w:rsidRPr="00523DC8">
        <w:t xml:space="preserve"> </w:t>
      </w:r>
      <w:r w:rsidR="007B725B">
        <w:t>Adam noted that there is ongoing discussion between the College and the FSU about student schedules. He also suggested bringing this up with the program coordinator.</w:t>
      </w:r>
    </w:p>
    <w:p w:rsidR="001A78A0" w:rsidRPr="00523DC8" w:rsidRDefault="00E82D10" w:rsidP="007B725B">
      <w:pPr>
        <w:pStyle w:val="NoSpacing"/>
        <w:spacing w:after="200"/>
      </w:pPr>
      <w:r>
        <w:t>The MT</w:t>
      </w:r>
      <w:r w:rsidR="001A78A0" w:rsidRPr="00523DC8">
        <w:t xml:space="preserve"> student</w:t>
      </w:r>
      <w:r>
        <w:t>s feel they should be entitled to receive free tuition</w:t>
      </w:r>
      <w:r w:rsidR="007B725B">
        <w:t>,</w:t>
      </w:r>
      <w:r w:rsidR="00B17F7D">
        <w:t xml:space="preserve"> for classes they</w:t>
      </w:r>
      <w:r w:rsidR="00F64C25">
        <w:t xml:space="preserve"> chose this year</w:t>
      </w:r>
      <w:r w:rsidR="00B17F7D">
        <w:t>,</w:t>
      </w:r>
      <w:r>
        <w:t xml:space="preserve"> for those who started in </w:t>
      </w:r>
      <w:r w:rsidR="00B17F7D">
        <w:t>September</w:t>
      </w:r>
      <w:r>
        <w:t xml:space="preserve"> 2012, because they</w:t>
      </w:r>
      <w:r w:rsidR="00F64C25">
        <w:t xml:space="preserve"> </w:t>
      </w:r>
      <w:r w:rsidR="001A78A0" w:rsidRPr="00523DC8">
        <w:t xml:space="preserve"> have been delayed a year.</w:t>
      </w:r>
      <w:r w:rsidR="00F64C25">
        <w:t xml:space="preserve"> Sabrina has emailed a student for more information as to why, but has yet to get a response.</w:t>
      </w:r>
      <w:r w:rsidR="001A78A0" w:rsidRPr="00523DC8">
        <w:t xml:space="preserve"> </w:t>
      </w:r>
    </w:p>
    <w:p w:rsidR="001A78A0" w:rsidRDefault="00453439" w:rsidP="007B725B">
      <w:pPr>
        <w:pStyle w:val="NoSpacing"/>
        <w:spacing w:after="200"/>
      </w:pPr>
      <w:r>
        <w:t>T</w:t>
      </w:r>
      <w:r w:rsidR="001A78A0" w:rsidRPr="00523DC8">
        <w:t xml:space="preserve">he stools in lab room D2024 are really hard on </w:t>
      </w:r>
      <w:r w:rsidR="007B725B">
        <w:t>student’s</w:t>
      </w:r>
      <w:r w:rsidR="001A78A0" w:rsidRPr="00523DC8">
        <w:t xml:space="preserve"> posture. </w:t>
      </w:r>
      <w:r w:rsidR="007B725B">
        <w:t>The students have found that their</w:t>
      </w:r>
      <w:r w:rsidR="001A78A0" w:rsidRPr="00523DC8">
        <w:t xml:space="preserve"> backs are hurting by the end</w:t>
      </w:r>
      <w:r w:rsidR="0089608E">
        <w:t xml:space="preserve"> of class</w:t>
      </w:r>
      <w:r w:rsidR="007B725B">
        <w:t>.</w:t>
      </w:r>
    </w:p>
    <w:p w:rsidR="007B725B" w:rsidRPr="007B725B" w:rsidRDefault="007B725B" w:rsidP="007B725B">
      <w:pPr>
        <w:pStyle w:val="NoSpacing"/>
        <w:spacing w:after="200"/>
        <w:ind w:left="5760"/>
      </w:pPr>
      <w:r>
        <w:rPr>
          <w:b/>
        </w:rPr>
        <w:t xml:space="preserve">Action Item: </w:t>
      </w:r>
      <w:r>
        <w:t>John b. to speak with facilities about the stools in D2024.</w:t>
      </w:r>
    </w:p>
    <w:p w:rsidR="001A78A0" w:rsidRPr="00523DC8" w:rsidRDefault="00F64C25" w:rsidP="007B725B">
      <w:pPr>
        <w:tabs>
          <w:tab w:val="left" w:pos="6605"/>
        </w:tabs>
        <w:spacing w:after="200"/>
      </w:pPr>
      <w:r>
        <w:t>There has been feedback from</w:t>
      </w:r>
      <w:r w:rsidR="00086791">
        <w:t xml:space="preserve"> </w:t>
      </w:r>
      <w:proofErr w:type="gramStart"/>
      <w:r w:rsidR="007B725B">
        <w:t>Nursing</w:t>
      </w:r>
      <w:proofErr w:type="gramEnd"/>
      <w:r>
        <w:t xml:space="preserve"> studen</w:t>
      </w:r>
      <w:r w:rsidR="00086791">
        <w:t xml:space="preserve">ts </w:t>
      </w:r>
      <w:r>
        <w:t>who are having a hard time finding out about events that are being held at Fanshawe.  A class rep suggested various Facebook and Twitter accounts.</w:t>
      </w:r>
    </w:p>
    <w:p w:rsidR="001A78A0" w:rsidRPr="00523DC8" w:rsidRDefault="00086791" w:rsidP="007B725B">
      <w:pPr>
        <w:tabs>
          <w:tab w:val="left" w:pos="6605"/>
        </w:tabs>
        <w:spacing w:after="200"/>
      </w:pPr>
      <w:r>
        <w:t>Sabrina has informed everyone there is still a need of dental patients at Western.</w:t>
      </w:r>
      <w:r w:rsidR="001A78A0" w:rsidRPr="00523DC8">
        <w:t xml:space="preserve"> </w:t>
      </w:r>
    </w:p>
    <w:p w:rsidR="001A78A0" w:rsidRPr="00523DC8" w:rsidRDefault="00943982" w:rsidP="001A78A0">
      <w:pPr>
        <w:pStyle w:val="NoSpacing"/>
        <w:rPr>
          <w:u w:val="single"/>
          <w:lang w:val="en-CA"/>
        </w:rPr>
      </w:pPr>
      <w:r w:rsidRPr="00523DC8">
        <w:rPr>
          <w:u w:val="single"/>
          <w:lang w:val="en-CA"/>
        </w:rPr>
        <w:t xml:space="preserve">Language and Liberal Studies – </w:t>
      </w:r>
      <w:proofErr w:type="spellStart"/>
      <w:r w:rsidRPr="00523DC8">
        <w:rPr>
          <w:u w:val="single"/>
          <w:lang w:val="en-CA"/>
        </w:rPr>
        <w:t>Allayna</w:t>
      </w:r>
      <w:proofErr w:type="spellEnd"/>
      <w:r w:rsidRPr="00523DC8">
        <w:rPr>
          <w:u w:val="single"/>
          <w:lang w:val="en-CA"/>
        </w:rPr>
        <w:t xml:space="preserve"> </w:t>
      </w:r>
      <w:proofErr w:type="spellStart"/>
      <w:r w:rsidRPr="00523DC8">
        <w:rPr>
          <w:u w:val="single"/>
          <w:lang w:val="en-CA"/>
        </w:rPr>
        <w:t>Eizenga</w:t>
      </w:r>
      <w:proofErr w:type="spellEnd"/>
    </w:p>
    <w:p w:rsidR="00A36292" w:rsidRDefault="00A36292" w:rsidP="007B725B">
      <w:pPr>
        <w:spacing w:after="200"/>
      </w:pPr>
      <w:r w:rsidRPr="00A36292">
        <w:lastRenderedPageBreak/>
        <w:t xml:space="preserve">While </w:t>
      </w:r>
      <w:proofErr w:type="spellStart"/>
      <w:r w:rsidRPr="00A36292">
        <w:t>Allayna</w:t>
      </w:r>
      <w:proofErr w:type="spellEnd"/>
      <w:r w:rsidRPr="00A36292">
        <w:t xml:space="preserve"> is still approaching students about potentially becoming cla</w:t>
      </w:r>
      <w:r w:rsidR="007B725B">
        <w:t>s</w:t>
      </w:r>
      <w:r w:rsidRPr="00A36292">
        <w:t xml:space="preserve">s reps, she has had </w:t>
      </w:r>
      <w:r w:rsidR="00453439">
        <w:t>two</w:t>
      </w:r>
      <w:r w:rsidRPr="00A36292">
        <w:t xml:space="preserve"> students that are interested. </w:t>
      </w:r>
    </w:p>
    <w:p w:rsidR="00A36292" w:rsidRPr="00A36292" w:rsidRDefault="00EC2D5B" w:rsidP="007B725B">
      <w:pPr>
        <w:spacing w:after="200"/>
      </w:pPr>
      <w:r w:rsidRPr="00A36292">
        <w:t xml:space="preserve">A </w:t>
      </w:r>
      <w:r w:rsidR="001A78A0" w:rsidRPr="00A36292">
        <w:t>class rep</w:t>
      </w:r>
      <w:r w:rsidRPr="00A36292">
        <w:t xml:space="preserve"> has</w:t>
      </w:r>
      <w:r w:rsidR="001A78A0" w:rsidRPr="00A36292">
        <w:t xml:space="preserve"> expressed concern over having to take a GAP certificate before pursuing her program, as well as a concern for the competitive nature of her program. </w:t>
      </w:r>
    </w:p>
    <w:p w:rsidR="007B725B" w:rsidRDefault="003949AA" w:rsidP="007B725B">
      <w:pPr>
        <w:spacing w:after="200"/>
      </w:pPr>
      <w:proofErr w:type="spellStart"/>
      <w:r w:rsidRPr="00A36292">
        <w:t>Allayna</w:t>
      </w:r>
      <w:proofErr w:type="spellEnd"/>
      <w:r w:rsidRPr="00A36292">
        <w:t xml:space="preserve"> is concerned with the </w:t>
      </w:r>
      <w:r w:rsidR="001A78A0" w:rsidRPr="00A36292">
        <w:t xml:space="preserve">Year-Long University Credit programs, </w:t>
      </w:r>
      <w:r w:rsidRPr="00A36292">
        <w:t>their grading system</w:t>
      </w:r>
      <w:r w:rsidR="001A78A0" w:rsidRPr="00A36292">
        <w:t xml:space="preserve"> and why their midterm grade is not included on Fall Transcripts.</w:t>
      </w:r>
      <w:r w:rsidRPr="00A36292">
        <w:t xml:space="preserve"> She would like more information on how it is structured and what information there is when students bring up any concerns. </w:t>
      </w:r>
    </w:p>
    <w:p w:rsidR="00A36292" w:rsidRPr="00A36292" w:rsidRDefault="007B725B" w:rsidP="007B725B">
      <w:pPr>
        <w:spacing w:after="200"/>
        <w:ind w:left="5760"/>
      </w:pPr>
      <w:r>
        <w:rPr>
          <w:b/>
        </w:rPr>
        <w:t xml:space="preserve">Action Item: </w:t>
      </w:r>
      <w:r>
        <w:t>Adam to follow up with the inquiry about year-long university credit classes.</w:t>
      </w:r>
    </w:p>
    <w:p w:rsidR="001A78A0" w:rsidRPr="00523DC8" w:rsidRDefault="00A36292" w:rsidP="007B725B">
      <w:pPr>
        <w:spacing w:after="200"/>
      </w:pPr>
      <w:r>
        <w:t>There also has been a concern with the mandatory course  LIBS-3002-0 having only one offer this semester, and there is an over capacity amount of students in this class.</w:t>
      </w:r>
      <w:r w:rsidR="001A78A0" w:rsidRPr="00A36292">
        <w:t xml:space="preserve"> </w:t>
      </w:r>
      <w:r w:rsidR="007B725B">
        <w:t xml:space="preserve">Adam suggested speaking to the program coordinator about this. </w:t>
      </w:r>
    </w:p>
    <w:p w:rsidR="00943982" w:rsidRPr="00523DC8" w:rsidRDefault="00943982" w:rsidP="00943982">
      <w:pPr>
        <w:pStyle w:val="NoSpacing"/>
        <w:rPr>
          <w:u w:val="single"/>
          <w:lang w:val="en-CA"/>
        </w:rPr>
      </w:pPr>
      <w:r w:rsidRPr="00523DC8">
        <w:rPr>
          <w:u w:val="single"/>
          <w:lang w:val="en-CA"/>
        </w:rPr>
        <w:t>Design – Tanner Fisher</w:t>
      </w:r>
    </w:p>
    <w:p w:rsidR="001A78A0" w:rsidRPr="00523DC8" w:rsidRDefault="00B37532" w:rsidP="007B725B">
      <w:pPr>
        <w:spacing w:after="200"/>
      </w:pPr>
      <w:r>
        <w:t>Tanner shared his new logo for the Design class reps, and has scheduled a class rep meeting on Friday</w:t>
      </w:r>
      <w:r w:rsidR="007B725B">
        <w:t>,</w:t>
      </w:r>
      <w:r>
        <w:t xml:space="preserve"> January, 31</w:t>
      </w:r>
      <w:r w:rsidRPr="00B37532">
        <w:rPr>
          <w:vertAlign w:val="superscript"/>
        </w:rPr>
        <w:t>st</w:t>
      </w:r>
      <w:r>
        <w:t>.</w:t>
      </w:r>
    </w:p>
    <w:p w:rsidR="007E4C27" w:rsidRPr="00523DC8" w:rsidRDefault="00943982" w:rsidP="00C822D6">
      <w:pPr>
        <w:pStyle w:val="NoSpacing"/>
      </w:pPr>
      <w:r w:rsidRPr="00523DC8">
        <w:rPr>
          <w:u w:val="single"/>
          <w:lang w:val="en-CA"/>
        </w:rPr>
        <w:t>Human Services – Taylor Lodge</w:t>
      </w:r>
    </w:p>
    <w:p w:rsidR="00C950D8" w:rsidRPr="00523DC8" w:rsidRDefault="00C950D8" w:rsidP="007B725B">
      <w:pPr>
        <w:spacing w:after="200"/>
      </w:pPr>
      <w:r>
        <w:t xml:space="preserve">There have been concerns of a </w:t>
      </w:r>
      <w:r w:rsidR="001A78A0" w:rsidRPr="00523DC8">
        <w:t xml:space="preserve">CYW </w:t>
      </w:r>
      <w:r>
        <w:t xml:space="preserve">professor that is showing </w:t>
      </w:r>
      <w:r w:rsidR="001A78A0" w:rsidRPr="00523DC8">
        <w:t xml:space="preserve">abnormal </w:t>
      </w:r>
      <w:proofErr w:type="spellStart"/>
      <w:r w:rsidR="00024E3B" w:rsidRPr="00523DC8">
        <w:t>behavio</w:t>
      </w:r>
      <w:r w:rsidR="00024E3B">
        <w:t>u</w:t>
      </w:r>
      <w:r w:rsidR="00052929">
        <w:t>r</w:t>
      </w:r>
      <w:proofErr w:type="spellEnd"/>
      <w:r w:rsidR="00024E3B">
        <w:t>. In s</w:t>
      </w:r>
      <w:r w:rsidR="001A78A0" w:rsidRPr="00523DC8">
        <w:t>emester 4</w:t>
      </w:r>
      <w:r w:rsidR="00024E3B">
        <w:t xml:space="preserve"> the professor</w:t>
      </w:r>
      <w:r w:rsidR="001A78A0" w:rsidRPr="00523DC8">
        <w:t xml:space="preserve"> gave group B an option to sw</w:t>
      </w:r>
      <w:r w:rsidR="00024E3B">
        <w:t>itch class times to decrease a two</w:t>
      </w:r>
      <w:r w:rsidR="001A78A0" w:rsidRPr="00523DC8">
        <w:t xml:space="preserve"> hour break time during the day. Not everybody filled out the survey and some who did</w:t>
      </w:r>
      <w:r w:rsidR="007B725B">
        <w:t xml:space="preserve"> </w:t>
      </w:r>
      <w:r w:rsidR="001A78A0" w:rsidRPr="00523DC8">
        <w:t>n</w:t>
      </w:r>
      <w:r w:rsidR="007B725B">
        <w:t>o</w:t>
      </w:r>
      <w:r w:rsidR="001A78A0" w:rsidRPr="00523DC8">
        <w:t>t fill it out are no l</w:t>
      </w:r>
      <w:r w:rsidR="00024E3B">
        <w:t>onger in the class and the professor</w:t>
      </w:r>
      <w:r w:rsidR="00052929">
        <w:t xml:space="preserve"> refused</w:t>
      </w:r>
      <w:r w:rsidR="00024E3B">
        <w:t xml:space="preserve"> to switch the time</w:t>
      </w:r>
      <w:r w:rsidR="00052929">
        <w:t>.</w:t>
      </w:r>
      <w:r w:rsidR="007B725B">
        <w:t xml:space="preserve"> John b. noted that this is because the whole class needs to agree to the time switching.</w:t>
      </w:r>
    </w:p>
    <w:p w:rsidR="00052929" w:rsidRPr="00523DC8" w:rsidRDefault="00C950D8" w:rsidP="007B725B">
      <w:pPr>
        <w:spacing w:after="200"/>
      </w:pPr>
      <w:r>
        <w:t xml:space="preserve">The </w:t>
      </w:r>
      <w:r w:rsidR="007B725B">
        <w:t>Social Service Worker</w:t>
      </w:r>
      <w:r w:rsidR="001A78A0" w:rsidRPr="00523DC8">
        <w:t xml:space="preserve"> </w:t>
      </w:r>
      <w:r w:rsidR="007B725B">
        <w:t>F</w:t>
      </w:r>
      <w:r w:rsidR="001A78A0" w:rsidRPr="00523DC8">
        <w:t>a</w:t>
      </w:r>
      <w:r>
        <w:t xml:space="preserve">st </w:t>
      </w:r>
      <w:r w:rsidR="007B725B">
        <w:t>T</w:t>
      </w:r>
      <w:r>
        <w:t>rack</w:t>
      </w:r>
      <w:r w:rsidR="007B725B">
        <w:t xml:space="preserve"> program</w:t>
      </w:r>
      <w:r>
        <w:t xml:space="preserve"> wants to know if CPI (C</w:t>
      </w:r>
      <w:r w:rsidR="001A78A0" w:rsidRPr="00523DC8">
        <w:t xml:space="preserve">risis </w:t>
      </w:r>
      <w:r>
        <w:t>P</w:t>
      </w:r>
      <w:r w:rsidR="001A78A0" w:rsidRPr="00523DC8">
        <w:t xml:space="preserve">revention &amp; </w:t>
      </w:r>
      <w:r>
        <w:t>I</w:t>
      </w:r>
      <w:r w:rsidR="001A78A0" w:rsidRPr="00523DC8">
        <w:t>ntervention) training can be brought into the program</w:t>
      </w:r>
      <w:r>
        <w:t>, and/ or with a student rate.</w:t>
      </w:r>
      <w:r w:rsidR="00B0185A" w:rsidRPr="00523DC8">
        <w:t xml:space="preserve"> </w:t>
      </w:r>
      <w:r w:rsidR="007B725B">
        <w:t>It was suggested that the students bring this up with the program coordinator.</w:t>
      </w:r>
    </w:p>
    <w:p w:rsidR="00C950D8" w:rsidRPr="00052929" w:rsidRDefault="00052929" w:rsidP="007B725B">
      <w:pPr>
        <w:spacing w:after="200"/>
        <w:rPr>
          <w:u w:val="single"/>
        </w:rPr>
      </w:pPr>
      <w:r>
        <w:t xml:space="preserve">The </w:t>
      </w:r>
      <w:r w:rsidR="001A78A0" w:rsidRPr="00523DC8">
        <w:t xml:space="preserve">Program coordinator for </w:t>
      </w:r>
      <w:r w:rsidR="007B725B">
        <w:t>Social Service Worker</w:t>
      </w:r>
      <w:r w:rsidR="001A78A0" w:rsidRPr="00523DC8">
        <w:t xml:space="preserve"> is not following college guidelines</w:t>
      </w:r>
      <w:r>
        <w:t xml:space="preserve">, </w:t>
      </w:r>
      <w:r w:rsidRPr="00523DC8">
        <w:t>when</w:t>
      </w:r>
      <w:r w:rsidR="001A78A0" w:rsidRPr="00523DC8">
        <w:t xml:space="preserve"> a student goes forward to make an appeal they are told </w:t>
      </w:r>
      <w:r>
        <w:t xml:space="preserve">all guidelines are being followed. It was suggested that </w:t>
      </w:r>
      <w:r w:rsidR="007B725B">
        <w:t>this</w:t>
      </w:r>
      <w:r>
        <w:t xml:space="preserve"> student to talk to the </w:t>
      </w:r>
      <w:r w:rsidR="00B0185A" w:rsidRPr="00523DC8">
        <w:t xml:space="preserve">Ombudsperson. </w:t>
      </w:r>
    </w:p>
    <w:p w:rsidR="00F60752" w:rsidRDefault="00943982" w:rsidP="00F60752">
      <w:pPr>
        <w:pStyle w:val="NoSpacing"/>
        <w:rPr>
          <w:u w:val="single"/>
          <w:lang w:val="en-CA"/>
        </w:rPr>
      </w:pPr>
      <w:r w:rsidRPr="00523DC8">
        <w:rPr>
          <w:u w:val="single"/>
          <w:lang w:val="en-CA"/>
        </w:rPr>
        <w:t>Business – Kirsten McKay</w:t>
      </w:r>
    </w:p>
    <w:p w:rsidR="00052929" w:rsidRPr="00523DC8" w:rsidRDefault="00C950D8" w:rsidP="009263F8">
      <w:pPr>
        <w:pStyle w:val="NoSpacing"/>
        <w:spacing w:after="200"/>
        <w:rPr>
          <w:u w:val="single"/>
          <w:lang w:val="en-CA"/>
        </w:rPr>
      </w:pPr>
      <w:r w:rsidRPr="004F637A">
        <w:rPr>
          <w:lang w:val="en-CA"/>
        </w:rPr>
        <w:t xml:space="preserve">Kirsten’s </w:t>
      </w:r>
      <w:r w:rsidR="00024E3B" w:rsidRPr="004F637A">
        <w:rPr>
          <w:lang w:val="en-CA"/>
        </w:rPr>
        <w:t>class</w:t>
      </w:r>
      <w:r w:rsidRPr="004F637A">
        <w:rPr>
          <w:lang w:val="en-CA"/>
        </w:rPr>
        <w:t xml:space="preserve"> reps have had no concerns</w:t>
      </w:r>
      <w:r w:rsidR="00024E3B">
        <w:rPr>
          <w:lang w:val="en-CA"/>
        </w:rPr>
        <w:t xml:space="preserve"> or issues</w:t>
      </w:r>
      <w:r w:rsidRPr="004F637A">
        <w:rPr>
          <w:lang w:val="en-CA"/>
        </w:rPr>
        <w:t>, though a teacher is</w:t>
      </w:r>
      <w:r w:rsidR="00024E3B">
        <w:rPr>
          <w:lang w:val="en-CA"/>
        </w:rPr>
        <w:t xml:space="preserve"> </w:t>
      </w:r>
      <w:r w:rsidR="004F637A">
        <w:t xml:space="preserve">inquiring if the Student Union </w:t>
      </w:r>
      <w:r w:rsidR="004F637A" w:rsidRPr="00523DC8">
        <w:t>could help with guest speakers, possibly by having access to Fanshawe items that are more suited for them</w:t>
      </w:r>
      <w:r w:rsidR="004F637A">
        <w:t>.</w:t>
      </w:r>
      <w:r w:rsidR="009263F8">
        <w:t xml:space="preserve"> </w:t>
      </w:r>
    </w:p>
    <w:p w:rsidR="00943982" w:rsidRPr="00523DC8" w:rsidRDefault="00943982" w:rsidP="008E0CC1">
      <w:pPr>
        <w:pStyle w:val="Standard"/>
        <w:rPr>
          <w:rFonts w:ascii="Times New Roman" w:hAnsi="Times New Roman" w:cs="Times New Roman"/>
          <w:u w:val="single"/>
          <w:lang w:val="en-CA"/>
        </w:rPr>
      </w:pPr>
      <w:r w:rsidRPr="00523DC8">
        <w:rPr>
          <w:rFonts w:ascii="Times New Roman" w:hAnsi="Times New Roman" w:cs="Times New Roman"/>
          <w:u w:val="single"/>
          <w:lang w:val="en-CA"/>
        </w:rPr>
        <w:t>Contemporary Media – Anthony Sawyers</w:t>
      </w:r>
    </w:p>
    <w:p w:rsidR="001A78A0" w:rsidRPr="00523DC8" w:rsidRDefault="001A78A0" w:rsidP="009263F8">
      <w:pPr>
        <w:spacing w:after="200"/>
      </w:pPr>
      <w:r w:rsidRPr="004F637A">
        <w:t xml:space="preserve">The Music </w:t>
      </w:r>
      <w:r w:rsidR="009263F8">
        <w:t>I</w:t>
      </w:r>
      <w:r w:rsidRPr="004F637A">
        <w:t xml:space="preserve">ndustry </w:t>
      </w:r>
      <w:r w:rsidR="009263F8">
        <w:t>A</w:t>
      </w:r>
      <w:r w:rsidRPr="004F637A">
        <w:t xml:space="preserve">rts students are preparing for the “Share </w:t>
      </w:r>
      <w:r w:rsidR="00B90553" w:rsidRPr="004F637A">
        <w:t>the</w:t>
      </w:r>
      <w:r w:rsidRPr="004F637A">
        <w:t xml:space="preserve"> Land” concert on February </w:t>
      </w:r>
      <w:r w:rsidR="00B90553" w:rsidRPr="004F637A">
        <w:t>12</w:t>
      </w:r>
      <w:r w:rsidR="00B90553" w:rsidRPr="004F637A">
        <w:rPr>
          <w:vertAlign w:val="superscript"/>
        </w:rPr>
        <w:t>th</w:t>
      </w:r>
      <w:r w:rsidR="009263F8">
        <w:t>.</w:t>
      </w:r>
      <w:r w:rsidR="004F637A">
        <w:t xml:space="preserve"> </w:t>
      </w:r>
      <w:r w:rsidRPr="00523DC8">
        <w:t xml:space="preserve"> </w:t>
      </w:r>
    </w:p>
    <w:p w:rsidR="001A78A0" w:rsidRPr="00B90553" w:rsidRDefault="001A78A0" w:rsidP="009263F8">
      <w:pPr>
        <w:spacing w:after="200"/>
      </w:pPr>
      <w:r w:rsidRPr="00B90553">
        <w:t>Radio</w:t>
      </w:r>
      <w:r w:rsidR="00B90553">
        <w:t xml:space="preserve"> </w:t>
      </w:r>
      <w:r w:rsidR="009263F8">
        <w:t>B</w:t>
      </w:r>
      <w:r w:rsidRPr="00B90553">
        <w:t xml:space="preserve">roadcasting students have now started to do sports coverage of Fanshawe games live on </w:t>
      </w:r>
      <w:r w:rsidR="00B90553" w:rsidRPr="00B90553">
        <w:t>air</w:t>
      </w:r>
      <w:r w:rsidR="00B90553">
        <w:t xml:space="preserve"> and the advanced film making students are looking for actors to star in their </w:t>
      </w:r>
      <w:r w:rsidR="00453439">
        <w:t>videos</w:t>
      </w:r>
      <w:r w:rsidR="00B90553">
        <w:t>.</w:t>
      </w:r>
      <w:r w:rsidR="00BA71F5">
        <w:t xml:space="preserve"> They also</w:t>
      </w:r>
      <w:r w:rsidRPr="00B90553">
        <w:t xml:space="preserve"> </w:t>
      </w:r>
      <w:r w:rsidRPr="00B90553">
        <w:lastRenderedPageBreak/>
        <w:t>have asked if CFRL could be played in the locations of the schoo</w:t>
      </w:r>
      <w:r w:rsidR="00523DC8" w:rsidRPr="00B90553">
        <w:t>l where radio is played (Oasis). John b. noted that there were complaints about</w:t>
      </w:r>
      <w:r w:rsidR="00B90553">
        <w:t xml:space="preserve"> the music being </w:t>
      </w:r>
      <w:r w:rsidR="00B90553" w:rsidRPr="00B90553">
        <w:t>too</w:t>
      </w:r>
      <w:r w:rsidR="00523DC8" w:rsidRPr="00B90553">
        <w:t xml:space="preserve"> loud/disruptive. </w:t>
      </w:r>
    </w:p>
    <w:p w:rsidR="00523DC8" w:rsidRPr="00523DC8" w:rsidRDefault="00523DC8" w:rsidP="00523DC8"/>
    <w:p w:rsidR="00523DC8" w:rsidRPr="00B90553" w:rsidRDefault="009263F8" w:rsidP="00523DC8">
      <w:pPr>
        <w:rPr>
          <w:u w:val="single"/>
        </w:rPr>
      </w:pPr>
      <w:r>
        <w:rPr>
          <w:u w:val="single"/>
        </w:rPr>
        <w:t xml:space="preserve">Building Technology &amp; Applied Sciences and Technology – </w:t>
      </w:r>
      <w:r w:rsidR="00523DC8" w:rsidRPr="00B90553">
        <w:rPr>
          <w:u w:val="single"/>
        </w:rPr>
        <w:t>Cameron</w:t>
      </w:r>
      <w:r>
        <w:rPr>
          <w:u w:val="single"/>
        </w:rPr>
        <w:t xml:space="preserve"> </w:t>
      </w:r>
      <w:r w:rsidR="00523DC8" w:rsidRPr="00B90553">
        <w:rPr>
          <w:u w:val="single"/>
        </w:rPr>
        <w:t>Wilson</w:t>
      </w:r>
    </w:p>
    <w:p w:rsidR="00024E3B" w:rsidRPr="00523DC8" w:rsidRDefault="00024E3B" w:rsidP="009263F8">
      <w:pPr>
        <w:spacing w:after="200"/>
      </w:pPr>
      <w:r>
        <w:t xml:space="preserve">A few concerns have been brought to Cameron’s attention.  </w:t>
      </w:r>
      <w:r w:rsidR="001F7BF5">
        <w:t xml:space="preserve">Students have been having issues with their class schedules because programs </w:t>
      </w:r>
      <w:r w:rsidR="00BA71F5">
        <w:t>with</w:t>
      </w:r>
      <w:r w:rsidR="001F7BF5">
        <w:t xml:space="preserve"> 25-30+ hours get priority time slots. </w:t>
      </w:r>
      <w:r w:rsidR="00523DC8" w:rsidRPr="00523DC8">
        <w:t xml:space="preserve"> </w:t>
      </w:r>
    </w:p>
    <w:p w:rsidR="00024E3B" w:rsidRPr="00523DC8" w:rsidRDefault="00024E3B" w:rsidP="009263F8">
      <w:pPr>
        <w:spacing w:after="200"/>
      </w:pPr>
      <w:r>
        <w:t xml:space="preserve">In the </w:t>
      </w:r>
      <w:r w:rsidR="009263F8">
        <w:t>there was a student</w:t>
      </w:r>
      <w:r>
        <w:t xml:space="preserve"> </w:t>
      </w:r>
      <w:r w:rsidR="009263F8">
        <w:t>in Manufacturing Technology who passed one of his</w:t>
      </w:r>
      <w:r>
        <w:t xml:space="preserve"> course</w:t>
      </w:r>
      <w:r w:rsidR="009263F8">
        <w:t>s</w:t>
      </w:r>
      <w:r>
        <w:t xml:space="preserve"> with an overall 90% grade</w:t>
      </w:r>
      <w:r w:rsidR="009263F8">
        <w:t>, but</w:t>
      </w:r>
      <w:r>
        <w:t xml:space="preserve"> still failed the course because of not passing </w:t>
      </w:r>
      <w:r w:rsidR="009263F8">
        <w:t xml:space="preserve">one test. This student was not made aware of this until the course was finished. </w:t>
      </w:r>
      <w:r>
        <w:t xml:space="preserve">It was suggested that the student </w:t>
      </w:r>
      <w:r w:rsidR="009263F8">
        <w:t>speak</w:t>
      </w:r>
      <w:r>
        <w:t xml:space="preserve"> to Matt and Rose Valle.</w:t>
      </w:r>
      <w:r w:rsidR="00523DC8" w:rsidRPr="00523DC8">
        <w:t xml:space="preserve"> </w:t>
      </w:r>
    </w:p>
    <w:p w:rsidR="00523DC8" w:rsidRDefault="00024E3B" w:rsidP="009263F8">
      <w:pPr>
        <w:spacing w:after="200"/>
      </w:pPr>
      <w:r>
        <w:t xml:space="preserve">The </w:t>
      </w:r>
      <w:r w:rsidR="00523DC8" w:rsidRPr="00523DC8">
        <w:t xml:space="preserve">18 week programs </w:t>
      </w:r>
      <w:r>
        <w:t xml:space="preserve">selection for </w:t>
      </w:r>
      <w:r w:rsidR="009263F8">
        <w:t>g</w:t>
      </w:r>
      <w:r w:rsidR="00523DC8" w:rsidRPr="00523DC8">
        <w:t>en</w:t>
      </w:r>
      <w:r>
        <w:t xml:space="preserve">eral </w:t>
      </w:r>
      <w:r w:rsidR="009263F8">
        <w:t>e</w:t>
      </w:r>
      <w:r>
        <w:t>lective</w:t>
      </w:r>
      <w:r w:rsidRPr="00523DC8">
        <w:t xml:space="preserve">s </w:t>
      </w:r>
      <w:r w:rsidR="009263F8">
        <w:t>is limited because they start two weeks later than everyone else. Cameron also noted that these students have to catch up. Paul will follow up with this issue.</w:t>
      </w:r>
    </w:p>
    <w:p w:rsidR="009263F8" w:rsidRPr="009263F8" w:rsidRDefault="009263F8" w:rsidP="009263F8">
      <w:pPr>
        <w:ind w:left="5760"/>
      </w:pPr>
      <w:r>
        <w:rPr>
          <w:b/>
        </w:rPr>
        <w:t xml:space="preserve">Action Item: </w:t>
      </w:r>
      <w:r>
        <w:t>Paul to follow up regarding the issue of 18 week programs and general electives.</w:t>
      </w:r>
    </w:p>
    <w:p w:rsidR="00523DC8" w:rsidRPr="00523DC8" w:rsidRDefault="00523DC8" w:rsidP="00523DC8"/>
    <w:p w:rsidR="00377B02" w:rsidRPr="009263F8" w:rsidRDefault="009263F8" w:rsidP="00523DC8">
      <w:pPr>
        <w:rPr>
          <w:u w:val="single"/>
        </w:rPr>
      </w:pPr>
      <w:r>
        <w:rPr>
          <w:u w:val="single"/>
        </w:rPr>
        <w:t xml:space="preserve">Transportation Technology – </w:t>
      </w:r>
      <w:r w:rsidR="00523DC8" w:rsidRPr="001F7BF5">
        <w:rPr>
          <w:u w:val="single"/>
        </w:rPr>
        <w:t>Peter</w:t>
      </w:r>
      <w:r>
        <w:rPr>
          <w:u w:val="single"/>
        </w:rPr>
        <w:t xml:space="preserve"> </w:t>
      </w:r>
      <w:r w:rsidR="00523DC8" w:rsidRPr="001F7BF5">
        <w:rPr>
          <w:u w:val="single"/>
        </w:rPr>
        <w:t>Boettcher</w:t>
      </w:r>
    </w:p>
    <w:p w:rsidR="00523DC8" w:rsidRDefault="00377B02" w:rsidP="009263F8">
      <w:pPr>
        <w:spacing w:after="200"/>
      </w:pPr>
      <w:r>
        <w:t>There have been concerns from students in Z building with having classroom doors locked between 5</w:t>
      </w:r>
      <w:r w:rsidR="009263F8">
        <w:t>:00 p.m.</w:t>
      </w:r>
      <w:r>
        <w:t xml:space="preserve"> – 6</w:t>
      </w:r>
      <w:r w:rsidR="009263F8">
        <w:t>:00</w:t>
      </w:r>
      <w:r>
        <w:t xml:space="preserve"> p.m. while classes run until 8</w:t>
      </w:r>
      <w:r w:rsidR="009263F8">
        <w:t>:00</w:t>
      </w:r>
      <w:r>
        <w:t xml:space="preserve"> p.m.; students are not able to get into the classroom, and have to be let in. </w:t>
      </w:r>
      <w:r w:rsidR="009263F8">
        <w:t xml:space="preserve">John b. will speak to facilities about this. Peter noted that he has class in a lab form 5:00 p.m. - 8:00 p.m., but the lab is free all day. Students would prefer to have an earlier class since the room is available. </w:t>
      </w:r>
      <w:r>
        <w:t xml:space="preserve">It was suggested that </w:t>
      </w:r>
      <w:r w:rsidR="009263F8">
        <w:t>Peter</w:t>
      </w:r>
      <w:r>
        <w:t xml:space="preserve"> talk to </w:t>
      </w:r>
      <w:r w:rsidR="009263F8">
        <w:t>his</w:t>
      </w:r>
      <w:r>
        <w:t xml:space="preserve"> pr</w:t>
      </w:r>
      <w:r w:rsidR="009263F8">
        <w:t>ofessor and program coordinator about this</w:t>
      </w:r>
    </w:p>
    <w:p w:rsidR="009263F8" w:rsidRPr="009263F8" w:rsidRDefault="009263F8" w:rsidP="009263F8">
      <w:pPr>
        <w:spacing w:after="200"/>
        <w:ind w:left="5760"/>
      </w:pPr>
      <w:r>
        <w:rPr>
          <w:b/>
        </w:rPr>
        <w:t xml:space="preserve">Action Item: </w:t>
      </w:r>
      <w:r>
        <w:t>John b. to look into why Z Building locks up so early, despite classes running until 8:00 p.m.</w:t>
      </w:r>
    </w:p>
    <w:p w:rsidR="001A78A0" w:rsidRPr="00523DC8" w:rsidRDefault="001A78A0" w:rsidP="00E312E2">
      <w:pPr>
        <w:pStyle w:val="NoSpacing"/>
        <w:rPr>
          <w:u w:val="single"/>
          <w:lang w:val="en-CA"/>
        </w:rPr>
      </w:pPr>
    </w:p>
    <w:p w:rsidR="00476EB4" w:rsidRPr="00523DC8" w:rsidRDefault="00476EB4" w:rsidP="00E312E2">
      <w:pPr>
        <w:pStyle w:val="NoSpacing"/>
        <w:rPr>
          <w:u w:val="single"/>
          <w:lang w:val="en-CA"/>
        </w:rPr>
      </w:pPr>
      <w:r w:rsidRPr="00523DC8">
        <w:rPr>
          <w:u w:val="single"/>
          <w:lang w:val="en-CA"/>
        </w:rPr>
        <w:t>New Business</w:t>
      </w:r>
    </w:p>
    <w:p w:rsidR="00795314" w:rsidRPr="00523DC8" w:rsidRDefault="00795314" w:rsidP="009263F8">
      <w:pPr>
        <w:pStyle w:val="NoSpacing"/>
        <w:spacing w:after="200"/>
        <w:rPr>
          <w:lang w:val="en-CA"/>
        </w:rPr>
      </w:pPr>
      <w:r>
        <w:rPr>
          <w:lang w:val="en-CA"/>
        </w:rPr>
        <w:t xml:space="preserve">Academic Visioning Process – </w:t>
      </w:r>
      <w:r w:rsidR="009263F8">
        <w:rPr>
          <w:lang w:val="en-CA"/>
        </w:rPr>
        <w:t xml:space="preserve">The College will be holding an Academic Visioning Process and is looking for students to sit on the committee. </w:t>
      </w:r>
      <w:r>
        <w:rPr>
          <w:lang w:val="en-CA"/>
        </w:rPr>
        <w:t xml:space="preserve"> </w:t>
      </w:r>
      <w:r w:rsidR="009263F8">
        <w:rPr>
          <w:lang w:val="en-CA"/>
        </w:rPr>
        <w:t>Adam will remind SAC of this and ask them to sign up through Emma.</w:t>
      </w:r>
    </w:p>
    <w:p w:rsidR="00E312E2" w:rsidRPr="00523DC8" w:rsidRDefault="0068200F" w:rsidP="00E312E2">
      <w:pPr>
        <w:pStyle w:val="NoSpacing"/>
        <w:rPr>
          <w:u w:val="single"/>
          <w:lang w:val="en-CA"/>
        </w:rPr>
      </w:pPr>
      <w:r w:rsidRPr="00523DC8">
        <w:rPr>
          <w:u w:val="single"/>
          <w:lang w:val="en-CA"/>
        </w:rPr>
        <w:t>Next Meeting</w:t>
      </w:r>
    </w:p>
    <w:p w:rsidR="001E3A11" w:rsidRPr="00523DC8" w:rsidRDefault="009263F8" w:rsidP="00E312E2">
      <w:pPr>
        <w:pStyle w:val="NoSpacing"/>
        <w:rPr>
          <w:lang w:val="en-CA"/>
        </w:rPr>
      </w:pPr>
      <w:r>
        <w:rPr>
          <w:lang w:val="en-CA"/>
        </w:rPr>
        <w:t>Monday,</w:t>
      </w:r>
      <w:r w:rsidR="009E677D" w:rsidRPr="00523DC8">
        <w:rPr>
          <w:lang w:val="en-CA"/>
        </w:rPr>
        <w:t xml:space="preserve"> </w:t>
      </w:r>
      <w:r>
        <w:rPr>
          <w:lang w:val="en-CA"/>
        </w:rPr>
        <w:t>February</w:t>
      </w:r>
      <w:r w:rsidR="009E677D" w:rsidRPr="00523DC8">
        <w:rPr>
          <w:lang w:val="en-CA"/>
        </w:rPr>
        <w:t xml:space="preserve"> </w:t>
      </w:r>
      <w:r>
        <w:rPr>
          <w:lang w:val="en-CA"/>
        </w:rPr>
        <w:t>10</w:t>
      </w:r>
      <w:r w:rsidR="009E677D" w:rsidRPr="00523DC8">
        <w:rPr>
          <w:vertAlign w:val="superscript"/>
          <w:lang w:val="en-CA"/>
        </w:rPr>
        <w:t>th</w:t>
      </w:r>
      <w:r w:rsidR="009E677D" w:rsidRPr="00523DC8">
        <w:rPr>
          <w:lang w:val="en-CA"/>
        </w:rPr>
        <w:t>, 2014 at 8:00 p.m. in SC2016</w:t>
      </w:r>
    </w:p>
    <w:p w:rsidR="009E677D" w:rsidRPr="00523DC8" w:rsidRDefault="009E677D" w:rsidP="00E312E2">
      <w:pPr>
        <w:pStyle w:val="NoSpacing"/>
        <w:rPr>
          <w:u w:val="single"/>
          <w:lang w:val="en-CA"/>
        </w:rPr>
      </w:pPr>
    </w:p>
    <w:p w:rsidR="00A46607" w:rsidRPr="00523DC8" w:rsidRDefault="00A46607" w:rsidP="0017266F">
      <w:pPr>
        <w:rPr>
          <w:u w:val="single"/>
        </w:rPr>
      </w:pPr>
      <w:r w:rsidRPr="00523DC8">
        <w:rPr>
          <w:u w:val="single"/>
        </w:rPr>
        <w:t>Adjournment</w:t>
      </w:r>
      <w:r w:rsidR="00D844AF">
        <w:rPr>
          <w:u w:val="single"/>
        </w:rPr>
        <w:t xml:space="preserve"> </w:t>
      </w:r>
    </w:p>
    <w:p w:rsidR="00761B09" w:rsidRPr="00523DC8" w:rsidRDefault="009263F8" w:rsidP="00761B09">
      <w:r>
        <w:t>6.5</w:t>
      </w:r>
      <w:r w:rsidR="00F86106" w:rsidRPr="00523DC8">
        <w:tab/>
      </w:r>
      <w:r w:rsidR="00A46607" w:rsidRPr="00523DC8">
        <w:t>It was:</w:t>
      </w:r>
    </w:p>
    <w:p w:rsidR="002166F9" w:rsidRPr="00523DC8" w:rsidRDefault="00875B50" w:rsidP="00A111A7">
      <w:pPr>
        <w:ind w:left="1440"/>
      </w:pPr>
      <w:r w:rsidRPr="00523DC8">
        <w:t xml:space="preserve">MOVED by </w:t>
      </w:r>
      <w:r w:rsidR="009263F8">
        <w:t xml:space="preserve">Alan </w:t>
      </w:r>
      <w:proofErr w:type="spellStart"/>
      <w:r w:rsidR="009263F8">
        <w:t>Bushell</w:t>
      </w:r>
      <w:proofErr w:type="spellEnd"/>
      <w:r w:rsidR="005B69BD" w:rsidRPr="00523DC8">
        <w:t xml:space="preserve">, SECONDED by </w:t>
      </w:r>
      <w:r w:rsidR="009263F8">
        <w:t>Jessica Brook</w:t>
      </w:r>
      <w:r w:rsidR="005B69BD" w:rsidRPr="00523DC8">
        <w:t xml:space="preserve"> </w:t>
      </w:r>
      <w:r w:rsidR="00A46607" w:rsidRPr="00523DC8">
        <w:t>and CARRIED to adjourn the meeting.</w:t>
      </w:r>
    </w:p>
    <w:p w:rsidR="00523DC8" w:rsidRPr="00523DC8" w:rsidRDefault="00523DC8">
      <w:pPr>
        <w:ind w:left="1440"/>
      </w:pPr>
    </w:p>
    <w:sectPr w:rsidR="00523DC8" w:rsidRPr="00523DC8" w:rsidSect="00542D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3E" w:rsidRDefault="008A703E" w:rsidP="00F21314">
      <w:r>
        <w:separator/>
      </w:r>
    </w:p>
  </w:endnote>
  <w:endnote w:type="continuationSeparator" w:id="0">
    <w:p w:rsidR="008A703E" w:rsidRDefault="008A703E" w:rsidP="00F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LGC Sans">
    <w:charset w:val="00"/>
    <w:family w:val="auto"/>
    <w:pitch w:val="variable"/>
  </w:font>
  <w:font w:name="Liberation Sans">
    <w:charset w:val="00"/>
    <w:family w:val="auto"/>
    <w:pitch w:val="default"/>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67139"/>
      <w:docPartObj>
        <w:docPartGallery w:val="Page Numbers (Bottom of Page)"/>
        <w:docPartUnique/>
      </w:docPartObj>
    </w:sdtPr>
    <w:sdtEndPr>
      <w:rPr>
        <w:noProof/>
      </w:rPr>
    </w:sdtEndPr>
    <w:sdtContent>
      <w:p w:rsidR="0005067E" w:rsidRDefault="0005067E">
        <w:pPr>
          <w:pStyle w:val="Footer"/>
          <w:jc w:val="right"/>
        </w:pPr>
        <w:r>
          <w:fldChar w:fldCharType="begin"/>
        </w:r>
        <w:r>
          <w:instrText xml:space="preserve"> PAGE   \* MERGEFORMAT </w:instrText>
        </w:r>
        <w:r>
          <w:fldChar w:fldCharType="separate"/>
        </w:r>
        <w:r w:rsidR="00DB272E">
          <w:rPr>
            <w:noProof/>
          </w:rPr>
          <w:t>2</w:t>
        </w:r>
        <w:r>
          <w:rPr>
            <w:noProof/>
          </w:rPr>
          <w:fldChar w:fldCharType="end"/>
        </w:r>
      </w:p>
    </w:sdtContent>
  </w:sdt>
  <w:p w:rsidR="0005067E" w:rsidRDefault="0005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3E" w:rsidRDefault="008A703E" w:rsidP="00F21314">
      <w:r>
        <w:separator/>
      </w:r>
    </w:p>
  </w:footnote>
  <w:footnote w:type="continuationSeparator" w:id="0">
    <w:p w:rsidR="008A703E" w:rsidRDefault="008A703E" w:rsidP="00F2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5"/>
      </v:shape>
    </w:pict>
  </w:numPicBullet>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4933CA9"/>
    <w:multiLevelType w:val="hybridMultilevel"/>
    <w:tmpl w:val="DD9E811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79D301C"/>
    <w:multiLevelType w:val="hybridMultilevel"/>
    <w:tmpl w:val="D108A2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496A9D"/>
    <w:multiLevelType w:val="hybridMultilevel"/>
    <w:tmpl w:val="B87A9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915EC1"/>
    <w:multiLevelType w:val="hybridMultilevel"/>
    <w:tmpl w:val="DBE8F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B90E65"/>
    <w:multiLevelType w:val="hybridMultilevel"/>
    <w:tmpl w:val="E368BC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0024F9F"/>
    <w:multiLevelType w:val="hybridMultilevel"/>
    <w:tmpl w:val="B016CDF4"/>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nsid w:val="123067E6"/>
    <w:multiLevelType w:val="hybridMultilevel"/>
    <w:tmpl w:val="26A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F59C8"/>
    <w:multiLevelType w:val="hybridMultilevel"/>
    <w:tmpl w:val="459CD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3695190"/>
    <w:multiLevelType w:val="hybridMultilevel"/>
    <w:tmpl w:val="CFE2C402"/>
    <w:lvl w:ilvl="0" w:tplc="A196AA6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3A301A3"/>
    <w:multiLevelType w:val="hybridMultilevel"/>
    <w:tmpl w:val="D85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74477"/>
    <w:multiLevelType w:val="hybridMultilevel"/>
    <w:tmpl w:val="7D78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4D1E0A"/>
    <w:multiLevelType w:val="hybridMultilevel"/>
    <w:tmpl w:val="42A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534F3"/>
    <w:multiLevelType w:val="hybridMultilevel"/>
    <w:tmpl w:val="C5AE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B8A4550"/>
    <w:multiLevelType w:val="hybridMultilevel"/>
    <w:tmpl w:val="C206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5171F"/>
    <w:multiLevelType w:val="multilevel"/>
    <w:tmpl w:val="4A52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9B11D3F"/>
    <w:multiLevelType w:val="multilevel"/>
    <w:tmpl w:val="414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87402F"/>
    <w:multiLevelType w:val="hybridMultilevel"/>
    <w:tmpl w:val="318E7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F5EE5"/>
    <w:multiLevelType w:val="hybridMultilevel"/>
    <w:tmpl w:val="16006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C789B"/>
    <w:multiLevelType w:val="hybridMultilevel"/>
    <w:tmpl w:val="8BEA0F78"/>
    <w:lvl w:ilvl="0" w:tplc="609CC0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73350"/>
    <w:multiLevelType w:val="hybridMultilevel"/>
    <w:tmpl w:val="9F34F5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B66E80"/>
    <w:multiLevelType w:val="hybridMultilevel"/>
    <w:tmpl w:val="4C9ED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559541B"/>
    <w:multiLevelType w:val="hybridMultilevel"/>
    <w:tmpl w:val="A694E4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8096723"/>
    <w:multiLevelType w:val="hybridMultilevel"/>
    <w:tmpl w:val="6AD29420"/>
    <w:lvl w:ilvl="0" w:tplc="07E66B3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3D5E7A30"/>
    <w:multiLevelType w:val="hybridMultilevel"/>
    <w:tmpl w:val="AA680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F212B9"/>
    <w:multiLevelType w:val="hybridMultilevel"/>
    <w:tmpl w:val="EC96D6A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44F65915"/>
    <w:multiLevelType w:val="hybridMultilevel"/>
    <w:tmpl w:val="8B0CD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5062B4B"/>
    <w:multiLevelType w:val="hybridMultilevel"/>
    <w:tmpl w:val="1BB66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7280D12"/>
    <w:multiLevelType w:val="hybridMultilevel"/>
    <w:tmpl w:val="3B42B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A241E71"/>
    <w:multiLevelType w:val="hybridMultilevel"/>
    <w:tmpl w:val="334A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26880"/>
    <w:multiLevelType w:val="hybridMultilevel"/>
    <w:tmpl w:val="AC2C9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365CEF"/>
    <w:multiLevelType w:val="hybridMultilevel"/>
    <w:tmpl w:val="286E7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91498F"/>
    <w:multiLevelType w:val="hybridMultilevel"/>
    <w:tmpl w:val="7B1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F077338"/>
    <w:multiLevelType w:val="hybridMultilevel"/>
    <w:tmpl w:val="02D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92ED0"/>
    <w:multiLevelType w:val="hybridMultilevel"/>
    <w:tmpl w:val="414C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FA64A63"/>
    <w:multiLevelType w:val="hybridMultilevel"/>
    <w:tmpl w:val="196CB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28633B8"/>
    <w:multiLevelType w:val="hybridMultilevel"/>
    <w:tmpl w:val="294EDA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BFE5EDD"/>
    <w:multiLevelType w:val="hybridMultilevel"/>
    <w:tmpl w:val="3DE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626943"/>
    <w:multiLevelType w:val="hybridMultilevel"/>
    <w:tmpl w:val="F426190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64C64852"/>
    <w:multiLevelType w:val="hybridMultilevel"/>
    <w:tmpl w:val="615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12763"/>
    <w:multiLevelType w:val="hybridMultilevel"/>
    <w:tmpl w:val="B520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01015"/>
    <w:multiLevelType w:val="hybridMultilevel"/>
    <w:tmpl w:val="3CCA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B75A2C"/>
    <w:multiLevelType w:val="hybridMultilevel"/>
    <w:tmpl w:val="471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336EB"/>
    <w:multiLevelType w:val="hybridMultilevel"/>
    <w:tmpl w:val="41AE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FB7817"/>
    <w:multiLevelType w:val="hybridMultilevel"/>
    <w:tmpl w:val="9C7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723DA1"/>
    <w:multiLevelType w:val="hybridMultilevel"/>
    <w:tmpl w:val="2646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2E46D76"/>
    <w:multiLevelType w:val="hybridMultilevel"/>
    <w:tmpl w:val="148C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7141E8D"/>
    <w:multiLevelType w:val="hybridMultilevel"/>
    <w:tmpl w:val="F55C76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0"/>
  </w:num>
  <w:num w:numId="2">
    <w:abstractNumId w:val="27"/>
  </w:num>
  <w:num w:numId="3">
    <w:abstractNumId w:val="3"/>
  </w:num>
  <w:num w:numId="4">
    <w:abstractNumId w:val="49"/>
  </w:num>
  <w:num w:numId="5">
    <w:abstractNumId w:val="16"/>
  </w:num>
  <w:num w:numId="6">
    <w:abstractNumId w:val="35"/>
  </w:num>
  <w:num w:numId="7">
    <w:abstractNumId w:val="4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7"/>
  </w:num>
  <w:num w:numId="11">
    <w:abstractNumId w:val="33"/>
  </w:num>
  <w:num w:numId="12">
    <w:abstractNumId w:val="15"/>
  </w:num>
  <w:num w:numId="13">
    <w:abstractNumId w:val="46"/>
  </w:num>
  <w:num w:numId="14">
    <w:abstractNumId w:val="4"/>
  </w:num>
  <w:num w:numId="15">
    <w:abstractNumId w:val="6"/>
  </w:num>
  <w:num w:numId="16">
    <w:abstractNumId w:val="26"/>
  </w:num>
  <w:num w:numId="17">
    <w:abstractNumId w:val="30"/>
  </w:num>
  <w:num w:numId="18">
    <w:abstractNumId w:val="24"/>
  </w:num>
  <w:num w:numId="19">
    <w:abstractNumId w:val="36"/>
  </w:num>
  <w:num w:numId="20">
    <w:abstractNumId w:val="29"/>
  </w:num>
  <w:num w:numId="21">
    <w:abstractNumId w:val="37"/>
  </w:num>
  <w:num w:numId="22">
    <w:abstractNumId w:val="48"/>
  </w:num>
  <w:num w:numId="23">
    <w:abstractNumId w:val="25"/>
  </w:num>
  <w:num w:numId="24">
    <w:abstractNumId w:val="34"/>
  </w:num>
  <w:num w:numId="25">
    <w:abstractNumId w:val="17"/>
  </w:num>
  <w:num w:numId="26">
    <w:abstractNumId w:val="8"/>
  </w:num>
  <w:num w:numId="27">
    <w:abstractNumId w:val="9"/>
  </w:num>
  <w:num w:numId="28">
    <w:abstractNumId w:val="23"/>
  </w:num>
  <w:num w:numId="29">
    <w:abstractNumId w:val="45"/>
  </w:num>
  <w:num w:numId="30">
    <w:abstractNumId w:val="44"/>
  </w:num>
  <w:num w:numId="31">
    <w:abstractNumId w:val="20"/>
  </w:num>
  <w:num w:numId="32">
    <w:abstractNumId w:val="18"/>
  </w:num>
  <w:num w:numId="33">
    <w:abstractNumId w:val="43"/>
  </w:num>
  <w:num w:numId="34">
    <w:abstractNumId w:val="39"/>
  </w:num>
  <w:num w:numId="35">
    <w:abstractNumId w:val="5"/>
  </w:num>
  <w:num w:numId="36">
    <w:abstractNumId w:val="10"/>
  </w:num>
  <w:num w:numId="37">
    <w:abstractNumId w:val="21"/>
  </w:num>
  <w:num w:numId="38">
    <w:abstractNumId w:val="13"/>
  </w:num>
  <w:num w:numId="39">
    <w:abstractNumId w:val="38"/>
  </w:num>
  <w:num w:numId="40">
    <w:abstractNumId w:val="28"/>
  </w:num>
  <w:num w:numId="41">
    <w:abstractNumId w:val="7"/>
  </w:num>
  <w:num w:numId="42">
    <w:abstractNumId w:val="14"/>
  </w:num>
  <w:num w:numId="43">
    <w:abstractNumId w:val="0"/>
  </w:num>
  <w:num w:numId="44">
    <w:abstractNumId w:val="1"/>
  </w:num>
  <w:num w:numId="45">
    <w:abstractNumId w:val="2"/>
  </w:num>
  <w:num w:numId="46">
    <w:abstractNumId w:val="11"/>
  </w:num>
  <w:num w:numId="47">
    <w:abstractNumId w:val="12"/>
  </w:num>
  <w:num w:numId="48">
    <w:abstractNumId w:val="41"/>
  </w:num>
  <w:num w:numId="49">
    <w:abstractNumId w:val="19"/>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7"/>
    <w:rsid w:val="000042DE"/>
    <w:rsid w:val="00005770"/>
    <w:rsid w:val="00005FDA"/>
    <w:rsid w:val="000135AF"/>
    <w:rsid w:val="00013FBD"/>
    <w:rsid w:val="00014F22"/>
    <w:rsid w:val="0001510D"/>
    <w:rsid w:val="00016224"/>
    <w:rsid w:val="00024E3B"/>
    <w:rsid w:val="000276C8"/>
    <w:rsid w:val="00030B7D"/>
    <w:rsid w:val="00032ACC"/>
    <w:rsid w:val="0003656A"/>
    <w:rsid w:val="000375E8"/>
    <w:rsid w:val="00041663"/>
    <w:rsid w:val="0004445B"/>
    <w:rsid w:val="0005067E"/>
    <w:rsid w:val="00052929"/>
    <w:rsid w:val="0005675C"/>
    <w:rsid w:val="00061D51"/>
    <w:rsid w:val="000620C0"/>
    <w:rsid w:val="00066A33"/>
    <w:rsid w:val="00072C3D"/>
    <w:rsid w:val="00076FA6"/>
    <w:rsid w:val="0008171E"/>
    <w:rsid w:val="0008407E"/>
    <w:rsid w:val="00086791"/>
    <w:rsid w:val="00095535"/>
    <w:rsid w:val="000A4506"/>
    <w:rsid w:val="000A7DAA"/>
    <w:rsid w:val="000B0176"/>
    <w:rsid w:val="000B2CE0"/>
    <w:rsid w:val="000B2D9E"/>
    <w:rsid w:val="000B514C"/>
    <w:rsid w:val="000B7386"/>
    <w:rsid w:val="000C236C"/>
    <w:rsid w:val="000C6AFD"/>
    <w:rsid w:val="000D0B8F"/>
    <w:rsid w:val="000D5381"/>
    <w:rsid w:val="000D5C5C"/>
    <w:rsid w:val="000D603A"/>
    <w:rsid w:val="000D61A8"/>
    <w:rsid w:val="000E1FB4"/>
    <w:rsid w:val="000E515F"/>
    <w:rsid w:val="000E6BDF"/>
    <w:rsid w:val="000E79CB"/>
    <w:rsid w:val="000F01A9"/>
    <w:rsid w:val="000F0A80"/>
    <w:rsid w:val="000F1840"/>
    <w:rsid w:val="000F45B4"/>
    <w:rsid w:val="000F53F8"/>
    <w:rsid w:val="00102763"/>
    <w:rsid w:val="00105C30"/>
    <w:rsid w:val="00111962"/>
    <w:rsid w:val="001127AC"/>
    <w:rsid w:val="00121699"/>
    <w:rsid w:val="00125539"/>
    <w:rsid w:val="001257C8"/>
    <w:rsid w:val="00125EA4"/>
    <w:rsid w:val="00132433"/>
    <w:rsid w:val="00136927"/>
    <w:rsid w:val="001374AA"/>
    <w:rsid w:val="001379E7"/>
    <w:rsid w:val="001434D6"/>
    <w:rsid w:val="00144166"/>
    <w:rsid w:val="0014450F"/>
    <w:rsid w:val="00153AE5"/>
    <w:rsid w:val="00154147"/>
    <w:rsid w:val="0015490C"/>
    <w:rsid w:val="00161EE7"/>
    <w:rsid w:val="00163A7F"/>
    <w:rsid w:val="00163CD4"/>
    <w:rsid w:val="00163E16"/>
    <w:rsid w:val="00170446"/>
    <w:rsid w:val="00170B68"/>
    <w:rsid w:val="0017266F"/>
    <w:rsid w:val="001766CD"/>
    <w:rsid w:val="00181C6E"/>
    <w:rsid w:val="00183ADD"/>
    <w:rsid w:val="00185A88"/>
    <w:rsid w:val="00186865"/>
    <w:rsid w:val="00190F05"/>
    <w:rsid w:val="001925CF"/>
    <w:rsid w:val="00193C29"/>
    <w:rsid w:val="001A087D"/>
    <w:rsid w:val="001A4EA0"/>
    <w:rsid w:val="001A6BAA"/>
    <w:rsid w:val="001A78A0"/>
    <w:rsid w:val="001B0FDF"/>
    <w:rsid w:val="001B6B16"/>
    <w:rsid w:val="001C0FC4"/>
    <w:rsid w:val="001C5E3B"/>
    <w:rsid w:val="001C5F75"/>
    <w:rsid w:val="001C7C61"/>
    <w:rsid w:val="001D02A7"/>
    <w:rsid w:val="001D0ACE"/>
    <w:rsid w:val="001D1025"/>
    <w:rsid w:val="001D1176"/>
    <w:rsid w:val="001D35F1"/>
    <w:rsid w:val="001D7B79"/>
    <w:rsid w:val="001E004C"/>
    <w:rsid w:val="001E24D0"/>
    <w:rsid w:val="001E3A11"/>
    <w:rsid w:val="001E4010"/>
    <w:rsid w:val="001F05FA"/>
    <w:rsid w:val="001F14D8"/>
    <w:rsid w:val="001F238C"/>
    <w:rsid w:val="001F5910"/>
    <w:rsid w:val="001F7BAE"/>
    <w:rsid w:val="001F7BF5"/>
    <w:rsid w:val="00200090"/>
    <w:rsid w:val="00201B00"/>
    <w:rsid w:val="0020533F"/>
    <w:rsid w:val="00206245"/>
    <w:rsid w:val="002166F9"/>
    <w:rsid w:val="00216CE5"/>
    <w:rsid w:val="00217CED"/>
    <w:rsid w:val="00221F68"/>
    <w:rsid w:val="00224635"/>
    <w:rsid w:val="00225319"/>
    <w:rsid w:val="00226D90"/>
    <w:rsid w:val="00231DE3"/>
    <w:rsid w:val="00233698"/>
    <w:rsid w:val="00235403"/>
    <w:rsid w:val="00243F3F"/>
    <w:rsid w:val="00246CBB"/>
    <w:rsid w:val="00247DFA"/>
    <w:rsid w:val="0025071F"/>
    <w:rsid w:val="00251223"/>
    <w:rsid w:val="00251351"/>
    <w:rsid w:val="0025218D"/>
    <w:rsid w:val="00260893"/>
    <w:rsid w:val="00260CF6"/>
    <w:rsid w:val="002621AA"/>
    <w:rsid w:val="0026229E"/>
    <w:rsid w:val="00262F60"/>
    <w:rsid w:val="00263502"/>
    <w:rsid w:val="0026423C"/>
    <w:rsid w:val="00264592"/>
    <w:rsid w:val="0026539A"/>
    <w:rsid w:val="002669D6"/>
    <w:rsid w:val="00272372"/>
    <w:rsid w:val="00283F31"/>
    <w:rsid w:val="00284075"/>
    <w:rsid w:val="00285809"/>
    <w:rsid w:val="00285A9F"/>
    <w:rsid w:val="002865EC"/>
    <w:rsid w:val="00290094"/>
    <w:rsid w:val="002901D7"/>
    <w:rsid w:val="00293634"/>
    <w:rsid w:val="002A0A20"/>
    <w:rsid w:val="002A546F"/>
    <w:rsid w:val="002A778A"/>
    <w:rsid w:val="002B1888"/>
    <w:rsid w:val="002B18A8"/>
    <w:rsid w:val="002B2221"/>
    <w:rsid w:val="002B37D7"/>
    <w:rsid w:val="002B5576"/>
    <w:rsid w:val="002B5AEE"/>
    <w:rsid w:val="002B6999"/>
    <w:rsid w:val="002C06D7"/>
    <w:rsid w:val="002C1CAF"/>
    <w:rsid w:val="002C1E01"/>
    <w:rsid w:val="002C3055"/>
    <w:rsid w:val="002C44F8"/>
    <w:rsid w:val="002C4A02"/>
    <w:rsid w:val="002C61B8"/>
    <w:rsid w:val="002D0EAA"/>
    <w:rsid w:val="002D2C27"/>
    <w:rsid w:val="002D6214"/>
    <w:rsid w:val="002D7747"/>
    <w:rsid w:val="002E1230"/>
    <w:rsid w:val="002E226B"/>
    <w:rsid w:val="002E5436"/>
    <w:rsid w:val="002E5616"/>
    <w:rsid w:val="002E5ED0"/>
    <w:rsid w:val="002E716F"/>
    <w:rsid w:val="002F0D6D"/>
    <w:rsid w:val="002F2A5D"/>
    <w:rsid w:val="002F42D0"/>
    <w:rsid w:val="002F51EC"/>
    <w:rsid w:val="0030062C"/>
    <w:rsid w:val="00302490"/>
    <w:rsid w:val="00305853"/>
    <w:rsid w:val="00306A19"/>
    <w:rsid w:val="00312F1F"/>
    <w:rsid w:val="0031622E"/>
    <w:rsid w:val="00326D30"/>
    <w:rsid w:val="00327AF1"/>
    <w:rsid w:val="00330A33"/>
    <w:rsid w:val="0033719D"/>
    <w:rsid w:val="00337983"/>
    <w:rsid w:val="00340CE2"/>
    <w:rsid w:val="00346A76"/>
    <w:rsid w:val="00346E1B"/>
    <w:rsid w:val="00347756"/>
    <w:rsid w:val="00351AB1"/>
    <w:rsid w:val="00360055"/>
    <w:rsid w:val="00361459"/>
    <w:rsid w:val="003625EF"/>
    <w:rsid w:val="00362F4E"/>
    <w:rsid w:val="00363489"/>
    <w:rsid w:val="00367F3A"/>
    <w:rsid w:val="003704E4"/>
    <w:rsid w:val="00370918"/>
    <w:rsid w:val="00370E35"/>
    <w:rsid w:val="00372680"/>
    <w:rsid w:val="00374D0E"/>
    <w:rsid w:val="003759B3"/>
    <w:rsid w:val="00375CB6"/>
    <w:rsid w:val="00377B02"/>
    <w:rsid w:val="00377EC0"/>
    <w:rsid w:val="00377FC3"/>
    <w:rsid w:val="00385426"/>
    <w:rsid w:val="00385F3F"/>
    <w:rsid w:val="0039036E"/>
    <w:rsid w:val="003949AA"/>
    <w:rsid w:val="003B3107"/>
    <w:rsid w:val="003B3EDD"/>
    <w:rsid w:val="003C3B83"/>
    <w:rsid w:val="003C413A"/>
    <w:rsid w:val="003C67F6"/>
    <w:rsid w:val="003D1627"/>
    <w:rsid w:val="003D28C6"/>
    <w:rsid w:val="003D28D0"/>
    <w:rsid w:val="003D3FE8"/>
    <w:rsid w:val="003D5818"/>
    <w:rsid w:val="003E5580"/>
    <w:rsid w:val="003E62F5"/>
    <w:rsid w:val="003F38C1"/>
    <w:rsid w:val="003F3E29"/>
    <w:rsid w:val="003F52E8"/>
    <w:rsid w:val="004033E7"/>
    <w:rsid w:val="00403B65"/>
    <w:rsid w:val="00411B0E"/>
    <w:rsid w:val="00422A84"/>
    <w:rsid w:val="0042602D"/>
    <w:rsid w:val="004260E9"/>
    <w:rsid w:val="0042773E"/>
    <w:rsid w:val="004318B8"/>
    <w:rsid w:val="0043362C"/>
    <w:rsid w:val="00443BCB"/>
    <w:rsid w:val="004448B9"/>
    <w:rsid w:val="0044492F"/>
    <w:rsid w:val="00447C74"/>
    <w:rsid w:val="004504AF"/>
    <w:rsid w:val="004510DF"/>
    <w:rsid w:val="00453439"/>
    <w:rsid w:val="00453DF2"/>
    <w:rsid w:val="00454F63"/>
    <w:rsid w:val="00460551"/>
    <w:rsid w:val="004656E5"/>
    <w:rsid w:val="004700B9"/>
    <w:rsid w:val="00472044"/>
    <w:rsid w:val="004738E3"/>
    <w:rsid w:val="004743D7"/>
    <w:rsid w:val="004751F1"/>
    <w:rsid w:val="0047620D"/>
    <w:rsid w:val="004764E6"/>
    <w:rsid w:val="00476EB4"/>
    <w:rsid w:val="0047750F"/>
    <w:rsid w:val="00477C5F"/>
    <w:rsid w:val="00477DE4"/>
    <w:rsid w:val="004817DE"/>
    <w:rsid w:val="00483110"/>
    <w:rsid w:val="004929EE"/>
    <w:rsid w:val="00494650"/>
    <w:rsid w:val="004961C6"/>
    <w:rsid w:val="00496726"/>
    <w:rsid w:val="004B0372"/>
    <w:rsid w:val="004B0E6C"/>
    <w:rsid w:val="004B7F29"/>
    <w:rsid w:val="004C183B"/>
    <w:rsid w:val="004C3B53"/>
    <w:rsid w:val="004C71B1"/>
    <w:rsid w:val="004D05D4"/>
    <w:rsid w:val="004D16D7"/>
    <w:rsid w:val="004D4DC2"/>
    <w:rsid w:val="004E18F0"/>
    <w:rsid w:val="004E1958"/>
    <w:rsid w:val="004E6788"/>
    <w:rsid w:val="004E69F0"/>
    <w:rsid w:val="004E78CC"/>
    <w:rsid w:val="004F10C8"/>
    <w:rsid w:val="004F1725"/>
    <w:rsid w:val="004F2F92"/>
    <w:rsid w:val="004F347F"/>
    <w:rsid w:val="004F637A"/>
    <w:rsid w:val="004F7F0C"/>
    <w:rsid w:val="005012F5"/>
    <w:rsid w:val="0050246B"/>
    <w:rsid w:val="0050481E"/>
    <w:rsid w:val="005068C7"/>
    <w:rsid w:val="0051007D"/>
    <w:rsid w:val="00513E88"/>
    <w:rsid w:val="00516945"/>
    <w:rsid w:val="00517002"/>
    <w:rsid w:val="005171A5"/>
    <w:rsid w:val="00522002"/>
    <w:rsid w:val="00523DC8"/>
    <w:rsid w:val="00527F3D"/>
    <w:rsid w:val="0053034C"/>
    <w:rsid w:val="0053384E"/>
    <w:rsid w:val="005345D3"/>
    <w:rsid w:val="00534E2C"/>
    <w:rsid w:val="0054047F"/>
    <w:rsid w:val="00542D74"/>
    <w:rsid w:val="00545A75"/>
    <w:rsid w:val="005466F3"/>
    <w:rsid w:val="00553F10"/>
    <w:rsid w:val="005570AC"/>
    <w:rsid w:val="005573B8"/>
    <w:rsid w:val="00557760"/>
    <w:rsid w:val="005605B8"/>
    <w:rsid w:val="005627B7"/>
    <w:rsid w:val="00562B7D"/>
    <w:rsid w:val="00570C1F"/>
    <w:rsid w:val="00570FE2"/>
    <w:rsid w:val="00571D4F"/>
    <w:rsid w:val="005737DB"/>
    <w:rsid w:val="00575075"/>
    <w:rsid w:val="0058373B"/>
    <w:rsid w:val="0058440B"/>
    <w:rsid w:val="00593099"/>
    <w:rsid w:val="00595410"/>
    <w:rsid w:val="005A083C"/>
    <w:rsid w:val="005A0B19"/>
    <w:rsid w:val="005A5EB8"/>
    <w:rsid w:val="005A659B"/>
    <w:rsid w:val="005A7551"/>
    <w:rsid w:val="005B0505"/>
    <w:rsid w:val="005B25F7"/>
    <w:rsid w:val="005B27FC"/>
    <w:rsid w:val="005B28C9"/>
    <w:rsid w:val="005B33A8"/>
    <w:rsid w:val="005B69BD"/>
    <w:rsid w:val="005C0DFE"/>
    <w:rsid w:val="005C34FB"/>
    <w:rsid w:val="005C3CC4"/>
    <w:rsid w:val="005C4EFA"/>
    <w:rsid w:val="005C5238"/>
    <w:rsid w:val="005C587A"/>
    <w:rsid w:val="005C6F8C"/>
    <w:rsid w:val="005D1379"/>
    <w:rsid w:val="005D3DED"/>
    <w:rsid w:val="005D4A93"/>
    <w:rsid w:val="005D565C"/>
    <w:rsid w:val="005E074C"/>
    <w:rsid w:val="005E07A3"/>
    <w:rsid w:val="005E0CA5"/>
    <w:rsid w:val="005E27A8"/>
    <w:rsid w:val="005F0EE1"/>
    <w:rsid w:val="005F53F6"/>
    <w:rsid w:val="005F5D47"/>
    <w:rsid w:val="005F6D24"/>
    <w:rsid w:val="006006F3"/>
    <w:rsid w:val="00607A08"/>
    <w:rsid w:val="006143BD"/>
    <w:rsid w:val="00615460"/>
    <w:rsid w:val="00616F21"/>
    <w:rsid w:val="006200C8"/>
    <w:rsid w:val="006206B7"/>
    <w:rsid w:val="00625048"/>
    <w:rsid w:val="006250CA"/>
    <w:rsid w:val="00625D20"/>
    <w:rsid w:val="00625E3A"/>
    <w:rsid w:val="006300D4"/>
    <w:rsid w:val="006309C8"/>
    <w:rsid w:val="00637FE8"/>
    <w:rsid w:val="00644488"/>
    <w:rsid w:val="00652292"/>
    <w:rsid w:val="00654CAA"/>
    <w:rsid w:val="00654DEB"/>
    <w:rsid w:val="006561A9"/>
    <w:rsid w:val="00656A72"/>
    <w:rsid w:val="00656D38"/>
    <w:rsid w:val="00657575"/>
    <w:rsid w:val="00660A8C"/>
    <w:rsid w:val="00672086"/>
    <w:rsid w:val="0067246D"/>
    <w:rsid w:val="00674238"/>
    <w:rsid w:val="006759C5"/>
    <w:rsid w:val="0068200F"/>
    <w:rsid w:val="00682238"/>
    <w:rsid w:val="00690729"/>
    <w:rsid w:val="00691BCD"/>
    <w:rsid w:val="0069369F"/>
    <w:rsid w:val="00693F15"/>
    <w:rsid w:val="006946A9"/>
    <w:rsid w:val="0069597C"/>
    <w:rsid w:val="006A00E0"/>
    <w:rsid w:val="006B2C1E"/>
    <w:rsid w:val="006B3493"/>
    <w:rsid w:val="006B4BF6"/>
    <w:rsid w:val="006B50C2"/>
    <w:rsid w:val="006B6949"/>
    <w:rsid w:val="006B77A0"/>
    <w:rsid w:val="006C05A8"/>
    <w:rsid w:val="006C28C8"/>
    <w:rsid w:val="006C3255"/>
    <w:rsid w:val="006C5D75"/>
    <w:rsid w:val="006D08E7"/>
    <w:rsid w:val="006D4EE7"/>
    <w:rsid w:val="006D6D49"/>
    <w:rsid w:val="006E03C5"/>
    <w:rsid w:val="006E10E5"/>
    <w:rsid w:val="006E62A8"/>
    <w:rsid w:val="006E6AB5"/>
    <w:rsid w:val="006F2DEB"/>
    <w:rsid w:val="006F3A72"/>
    <w:rsid w:val="006F42FB"/>
    <w:rsid w:val="006F65C2"/>
    <w:rsid w:val="006F6D05"/>
    <w:rsid w:val="0070021F"/>
    <w:rsid w:val="00703A31"/>
    <w:rsid w:val="00703B7D"/>
    <w:rsid w:val="00704706"/>
    <w:rsid w:val="00713467"/>
    <w:rsid w:val="00721318"/>
    <w:rsid w:val="00727007"/>
    <w:rsid w:val="00734A1D"/>
    <w:rsid w:val="00737946"/>
    <w:rsid w:val="00752AB3"/>
    <w:rsid w:val="00753433"/>
    <w:rsid w:val="00754DDA"/>
    <w:rsid w:val="00756692"/>
    <w:rsid w:val="007574C2"/>
    <w:rsid w:val="0075797F"/>
    <w:rsid w:val="00761B09"/>
    <w:rsid w:val="00763E34"/>
    <w:rsid w:val="00764311"/>
    <w:rsid w:val="007745FC"/>
    <w:rsid w:val="00777FAD"/>
    <w:rsid w:val="0078291B"/>
    <w:rsid w:val="007831EC"/>
    <w:rsid w:val="00784AD2"/>
    <w:rsid w:val="007854CF"/>
    <w:rsid w:val="00786B98"/>
    <w:rsid w:val="00792796"/>
    <w:rsid w:val="00793729"/>
    <w:rsid w:val="00793A9A"/>
    <w:rsid w:val="00794E4F"/>
    <w:rsid w:val="00795314"/>
    <w:rsid w:val="007967EE"/>
    <w:rsid w:val="007971FE"/>
    <w:rsid w:val="007A0A7C"/>
    <w:rsid w:val="007A22B0"/>
    <w:rsid w:val="007A2FD2"/>
    <w:rsid w:val="007A39B9"/>
    <w:rsid w:val="007A694D"/>
    <w:rsid w:val="007B0C46"/>
    <w:rsid w:val="007B1586"/>
    <w:rsid w:val="007B419B"/>
    <w:rsid w:val="007B45B2"/>
    <w:rsid w:val="007B725B"/>
    <w:rsid w:val="007B786E"/>
    <w:rsid w:val="007B7E3E"/>
    <w:rsid w:val="007C1D44"/>
    <w:rsid w:val="007C245B"/>
    <w:rsid w:val="007D4145"/>
    <w:rsid w:val="007D4866"/>
    <w:rsid w:val="007D6A98"/>
    <w:rsid w:val="007E0A81"/>
    <w:rsid w:val="007E4C27"/>
    <w:rsid w:val="007E50CE"/>
    <w:rsid w:val="007E56A0"/>
    <w:rsid w:val="007F1662"/>
    <w:rsid w:val="007F50B6"/>
    <w:rsid w:val="007F5B7C"/>
    <w:rsid w:val="008005F5"/>
    <w:rsid w:val="00802859"/>
    <w:rsid w:val="008044CE"/>
    <w:rsid w:val="008059DF"/>
    <w:rsid w:val="00805EE7"/>
    <w:rsid w:val="00810D8A"/>
    <w:rsid w:val="00811865"/>
    <w:rsid w:val="00813039"/>
    <w:rsid w:val="00813A32"/>
    <w:rsid w:val="00817BC8"/>
    <w:rsid w:val="0082021E"/>
    <w:rsid w:val="00820891"/>
    <w:rsid w:val="0082388F"/>
    <w:rsid w:val="008305DD"/>
    <w:rsid w:val="00833949"/>
    <w:rsid w:val="00835943"/>
    <w:rsid w:val="008463B7"/>
    <w:rsid w:val="00847A99"/>
    <w:rsid w:val="00850A6A"/>
    <w:rsid w:val="00851D02"/>
    <w:rsid w:val="00851EA3"/>
    <w:rsid w:val="00854B5D"/>
    <w:rsid w:val="008552E6"/>
    <w:rsid w:val="00855F86"/>
    <w:rsid w:val="00856FAC"/>
    <w:rsid w:val="00866583"/>
    <w:rsid w:val="00875B50"/>
    <w:rsid w:val="00875E09"/>
    <w:rsid w:val="00876DD5"/>
    <w:rsid w:val="0088326D"/>
    <w:rsid w:val="00883B33"/>
    <w:rsid w:val="00883BD0"/>
    <w:rsid w:val="008870DF"/>
    <w:rsid w:val="0089329C"/>
    <w:rsid w:val="00893843"/>
    <w:rsid w:val="00894BBC"/>
    <w:rsid w:val="0089608E"/>
    <w:rsid w:val="00896535"/>
    <w:rsid w:val="00896A0D"/>
    <w:rsid w:val="008A0DF6"/>
    <w:rsid w:val="008A49A0"/>
    <w:rsid w:val="008A4B98"/>
    <w:rsid w:val="008A703E"/>
    <w:rsid w:val="008B037A"/>
    <w:rsid w:val="008B42B4"/>
    <w:rsid w:val="008B438B"/>
    <w:rsid w:val="008C0E8E"/>
    <w:rsid w:val="008C328C"/>
    <w:rsid w:val="008D33D8"/>
    <w:rsid w:val="008E0CC1"/>
    <w:rsid w:val="008E4A00"/>
    <w:rsid w:val="008F244F"/>
    <w:rsid w:val="008F3561"/>
    <w:rsid w:val="008F4837"/>
    <w:rsid w:val="008F54E0"/>
    <w:rsid w:val="008F6CFA"/>
    <w:rsid w:val="00900247"/>
    <w:rsid w:val="009006CE"/>
    <w:rsid w:val="00901D80"/>
    <w:rsid w:val="009053A8"/>
    <w:rsid w:val="00906553"/>
    <w:rsid w:val="009065AF"/>
    <w:rsid w:val="00911A8E"/>
    <w:rsid w:val="00913894"/>
    <w:rsid w:val="00915198"/>
    <w:rsid w:val="00917371"/>
    <w:rsid w:val="00920897"/>
    <w:rsid w:val="00920E2A"/>
    <w:rsid w:val="00921281"/>
    <w:rsid w:val="0092242E"/>
    <w:rsid w:val="00923AC6"/>
    <w:rsid w:val="00923AFD"/>
    <w:rsid w:val="00925DF2"/>
    <w:rsid w:val="009263F8"/>
    <w:rsid w:val="00931094"/>
    <w:rsid w:val="009332B3"/>
    <w:rsid w:val="00933318"/>
    <w:rsid w:val="00933D61"/>
    <w:rsid w:val="009352A6"/>
    <w:rsid w:val="00940F2D"/>
    <w:rsid w:val="00943794"/>
    <w:rsid w:val="009438C9"/>
    <w:rsid w:val="00943982"/>
    <w:rsid w:val="0095161A"/>
    <w:rsid w:val="00952F42"/>
    <w:rsid w:val="009604E1"/>
    <w:rsid w:val="009654DB"/>
    <w:rsid w:val="009707A3"/>
    <w:rsid w:val="00972B02"/>
    <w:rsid w:val="00974336"/>
    <w:rsid w:val="00977423"/>
    <w:rsid w:val="0097756C"/>
    <w:rsid w:val="0097787E"/>
    <w:rsid w:val="00980B7B"/>
    <w:rsid w:val="0098318F"/>
    <w:rsid w:val="0098497E"/>
    <w:rsid w:val="00984A51"/>
    <w:rsid w:val="0098608B"/>
    <w:rsid w:val="0098759B"/>
    <w:rsid w:val="009910A3"/>
    <w:rsid w:val="00991416"/>
    <w:rsid w:val="009A1014"/>
    <w:rsid w:val="009A209F"/>
    <w:rsid w:val="009A2C26"/>
    <w:rsid w:val="009A2D29"/>
    <w:rsid w:val="009A4FE1"/>
    <w:rsid w:val="009A752A"/>
    <w:rsid w:val="009B00A8"/>
    <w:rsid w:val="009B1506"/>
    <w:rsid w:val="009B7820"/>
    <w:rsid w:val="009C219D"/>
    <w:rsid w:val="009C3F4B"/>
    <w:rsid w:val="009C62BB"/>
    <w:rsid w:val="009D0C2B"/>
    <w:rsid w:val="009D0EAF"/>
    <w:rsid w:val="009D18BA"/>
    <w:rsid w:val="009D24B1"/>
    <w:rsid w:val="009D70BF"/>
    <w:rsid w:val="009D7893"/>
    <w:rsid w:val="009E18F2"/>
    <w:rsid w:val="009E2887"/>
    <w:rsid w:val="009E3423"/>
    <w:rsid w:val="009E45E5"/>
    <w:rsid w:val="009E47F5"/>
    <w:rsid w:val="009E677D"/>
    <w:rsid w:val="009F4271"/>
    <w:rsid w:val="009F4E21"/>
    <w:rsid w:val="009F5C02"/>
    <w:rsid w:val="009F6117"/>
    <w:rsid w:val="00A022BF"/>
    <w:rsid w:val="00A02B27"/>
    <w:rsid w:val="00A037BD"/>
    <w:rsid w:val="00A0756E"/>
    <w:rsid w:val="00A1085D"/>
    <w:rsid w:val="00A111A7"/>
    <w:rsid w:val="00A12526"/>
    <w:rsid w:val="00A25245"/>
    <w:rsid w:val="00A2680E"/>
    <w:rsid w:val="00A27471"/>
    <w:rsid w:val="00A324FB"/>
    <w:rsid w:val="00A33BF0"/>
    <w:rsid w:val="00A340F6"/>
    <w:rsid w:val="00A36292"/>
    <w:rsid w:val="00A408A5"/>
    <w:rsid w:val="00A444AC"/>
    <w:rsid w:val="00A4549A"/>
    <w:rsid w:val="00A45EA3"/>
    <w:rsid w:val="00A46607"/>
    <w:rsid w:val="00A466C1"/>
    <w:rsid w:val="00A525BB"/>
    <w:rsid w:val="00A535BB"/>
    <w:rsid w:val="00A57CFE"/>
    <w:rsid w:val="00A625B5"/>
    <w:rsid w:val="00A62611"/>
    <w:rsid w:val="00A63C5E"/>
    <w:rsid w:val="00A66250"/>
    <w:rsid w:val="00A678C9"/>
    <w:rsid w:val="00A70A41"/>
    <w:rsid w:val="00A71ADE"/>
    <w:rsid w:val="00A772E0"/>
    <w:rsid w:val="00A77D8A"/>
    <w:rsid w:val="00A77E28"/>
    <w:rsid w:val="00A8531F"/>
    <w:rsid w:val="00A865B1"/>
    <w:rsid w:val="00A8690D"/>
    <w:rsid w:val="00A87B68"/>
    <w:rsid w:val="00A90160"/>
    <w:rsid w:val="00A920FE"/>
    <w:rsid w:val="00A93E2D"/>
    <w:rsid w:val="00A9762E"/>
    <w:rsid w:val="00A97B3A"/>
    <w:rsid w:val="00AA1D1F"/>
    <w:rsid w:val="00AA27A4"/>
    <w:rsid w:val="00AA4ABE"/>
    <w:rsid w:val="00AA659A"/>
    <w:rsid w:val="00AA7035"/>
    <w:rsid w:val="00AB1CF7"/>
    <w:rsid w:val="00AB1F8A"/>
    <w:rsid w:val="00AB2669"/>
    <w:rsid w:val="00AB41E7"/>
    <w:rsid w:val="00AC12F6"/>
    <w:rsid w:val="00AC1B99"/>
    <w:rsid w:val="00AC2B60"/>
    <w:rsid w:val="00AC3183"/>
    <w:rsid w:val="00AC4373"/>
    <w:rsid w:val="00AC6573"/>
    <w:rsid w:val="00AD08E5"/>
    <w:rsid w:val="00AD7386"/>
    <w:rsid w:val="00AE066E"/>
    <w:rsid w:val="00AE425D"/>
    <w:rsid w:val="00AE6CE6"/>
    <w:rsid w:val="00AF0675"/>
    <w:rsid w:val="00AF2F9C"/>
    <w:rsid w:val="00AF2FD0"/>
    <w:rsid w:val="00AF4A23"/>
    <w:rsid w:val="00AF609D"/>
    <w:rsid w:val="00AF7B0F"/>
    <w:rsid w:val="00B00188"/>
    <w:rsid w:val="00B00F4E"/>
    <w:rsid w:val="00B0185A"/>
    <w:rsid w:val="00B02528"/>
    <w:rsid w:val="00B17F7D"/>
    <w:rsid w:val="00B2012C"/>
    <w:rsid w:val="00B20E85"/>
    <w:rsid w:val="00B27C1A"/>
    <w:rsid w:val="00B31207"/>
    <w:rsid w:val="00B31256"/>
    <w:rsid w:val="00B31482"/>
    <w:rsid w:val="00B370C4"/>
    <w:rsid w:val="00B37532"/>
    <w:rsid w:val="00B40731"/>
    <w:rsid w:val="00B42FDC"/>
    <w:rsid w:val="00B43940"/>
    <w:rsid w:val="00B45BF5"/>
    <w:rsid w:val="00B46183"/>
    <w:rsid w:val="00B461B5"/>
    <w:rsid w:val="00B46C31"/>
    <w:rsid w:val="00B50257"/>
    <w:rsid w:val="00B524F6"/>
    <w:rsid w:val="00B5481E"/>
    <w:rsid w:val="00B5565E"/>
    <w:rsid w:val="00B6193A"/>
    <w:rsid w:val="00B61CF2"/>
    <w:rsid w:val="00B668D6"/>
    <w:rsid w:val="00B76AFD"/>
    <w:rsid w:val="00B81B61"/>
    <w:rsid w:val="00B82D07"/>
    <w:rsid w:val="00B83F02"/>
    <w:rsid w:val="00B8655B"/>
    <w:rsid w:val="00B90553"/>
    <w:rsid w:val="00B91913"/>
    <w:rsid w:val="00B92DDD"/>
    <w:rsid w:val="00B9350E"/>
    <w:rsid w:val="00B93EF2"/>
    <w:rsid w:val="00BA2330"/>
    <w:rsid w:val="00BA2AA6"/>
    <w:rsid w:val="00BA56BA"/>
    <w:rsid w:val="00BA71F5"/>
    <w:rsid w:val="00BB0FF0"/>
    <w:rsid w:val="00BB2F3C"/>
    <w:rsid w:val="00BC0E0E"/>
    <w:rsid w:val="00BC498D"/>
    <w:rsid w:val="00BC6FF7"/>
    <w:rsid w:val="00BD03E5"/>
    <w:rsid w:val="00BD41BD"/>
    <w:rsid w:val="00BD65DB"/>
    <w:rsid w:val="00BD6E58"/>
    <w:rsid w:val="00BE0810"/>
    <w:rsid w:val="00BE3757"/>
    <w:rsid w:val="00BE3DBA"/>
    <w:rsid w:val="00BE562C"/>
    <w:rsid w:val="00BF034E"/>
    <w:rsid w:val="00BF3849"/>
    <w:rsid w:val="00BF69F1"/>
    <w:rsid w:val="00C002A5"/>
    <w:rsid w:val="00C0071C"/>
    <w:rsid w:val="00C00836"/>
    <w:rsid w:val="00C0293B"/>
    <w:rsid w:val="00C04DD8"/>
    <w:rsid w:val="00C05727"/>
    <w:rsid w:val="00C20F23"/>
    <w:rsid w:val="00C24CC5"/>
    <w:rsid w:val="00C2725B"/>
    <w:rsid w:val="00C30622"/>
    <w:rsid w:val="00C3363D"/>
    <w:rsid w:val="00C36526"/>
    <w:rsid w:val="00C441BD"/>
    <w:rsid w:val="00C50A17"/>
    <w:rsid w:val="00C51153"/>
    <w:rsid w:val="00C55DA0"/>
    <w:rsid w:val="00C56F62"/>
    <w:rsid w:val="00C613AD"/>
    <w:rsid w:val="00C63FFD"/>
    <w:rsid w:val="00C66940"/>
    <w:rsid w:val="00C676FE"/>
    <w:rsid w:val="00C67945"/>
    <w:rsid w:val="00C70443"/>
    <w:rsid w:val="00C7180A"/>
    <w:rsid w:val="00C76B45"/>
    <w:rsid w:val="00C822D6"/>
    <w:rsid w:val="00C8608B"/>
    <w:rsid w:val="00C86C0D"/>
    <w:rsid w:val="00C900E5"/>
    <w:rsid w:val="00C92A80"/>
    <w:rsid w:val="00C94E1B"/>
    <w:rsid w:val="00C950D8"/>
    <w:rsid w:val="00C9778E"/>
    <w:rsid w:val="00CA6A58"/>
    <w:rsid w:val="00CB022D"/>
    <w:rsid w:val="00CB0894"/>
    <w:rsid w:val="00CB71BE"/>
    <w:rsid w:val="00CC0BB1"/>
    <w:rsid w:val="00CC51C5"/>
    <w:rsid w:val="00CC7F26"/>
    <w:rsid w:val="00CD37B2"/>
    <w:rsid w:val="00CD6D55"/>
    <w:rsid w:val="00CD78B9"/>
    <w:rsid w:val="00CE483E"/>
    <w:rsid w:val="00CE5797"/>
    <w:rsid w:val="00CE7A7A"/>
    <w:rsid w:val="00CF48E9"/>
    <w:rsid w:val="00CF5841"/>
    <w:rsid w:val="00CF6004"/>
    <w:rsid w:val="00D04D96"/>
    <w:rsid w:val="00D10678"/>
    <w:rsid w:val="00D10F6E"/>
    <w:rsid w:val="00D13143"/>
    <w:rsid w:val="00D13584"/>
    <w:rsid w:val="00D15947"/>
    <w:rsid w:val="00D1652F"/>
    <w:rsid w:val="00D20CDA"/>
    <w:rsid w:val="00D210EC"/>
    <w:rsid w:val="00D23BE4"/>
    <w:rsid w:val="00D24561"/>
    <w:rsid w:val="00D24A5E"/>
    <w:rsid w:val="00D26861"/>
    <w:rsid w:val="00D351CE"/>
    <w:rsid w:val="00D356D6"/>
    <w:rsid w:val="00D454EC"/>
    <w:rsid w:val="00D45C1E"/>
    <w:rsid w:val="00D46128"/>
    <w:rsid w:val="00D50836"/>
    <w:rsid w:val="00D52DF1"/>
    <w:rsid w:val="00D540ED"/>
    <w:rsid w:val="00D55DE8"/>
    <w:rsid w:val="00D563BD"/>
    <w:rsid w:val="00D60F57"/>
    <w:rsid w:val="00D63E0F"/>
    <w:rsid w:val="00D72246"/>
    <w:rsid w:val="00D72BF0"/>
    <w:rsid w:val="00D72C76"/>
    <w:rsid w:val="00D74676"/>
    <w:rsid w:val="00D844AF"/>
    <w:rsid w:val="00D958E9"/>
    <w:rsid w:val="00D963C8"/>
    <w:rsid w:val="00DA1FFA"/>
    <w:rsid w:val="00DA37DD"/>
    <w:rsid w:val="00DB272E"/>
    <w:rsid w:val="00DB3C77"/>
    <w:rsid w:val="00DB46F2"/>
    <w:rsid w:val="00DB522F"/>
    <w:rsid w:val="00DB6FB5"/>
    <w:rsid w:val="00DB6FF5"/>
    <w:rsid w:val="00DC0D4D"/>
    <w:rsid w:val="00DD31DA"/>
    <w:rsid w:val="00DD76BF"/>
    <w:rsid w:val="00DD783A"/>
    <w:rsid w:val="00DE47E4"/>
    <w:rsid w:val="00DE4D1E"/>
    <w:rsid w:val="00DE5546"/>
    <w:rsid w:val="00DE7F08"/>
    <w:rsid w:val="00DF2956"/>
    <w:rsid w:val="00DF381A"/>
    <w:rsid w:val="00E0151D"/>
    <w:rsid w:val="00E04B0D"/>
    <w:rsid w:val="00E1027D"/>
    <w:rsid w:val="00E11193"/>
    <w:rsid w:val="00E132D3"/>
    <w:rsid w:val="00E139BF"/>
    <w:rsid w:val="00E158CE"/>
    <w:rsid w:val="00E1622A"/>
    <w:rsid w:val="00E202B5"/>
    <w:rsid w:val="00E25372"/>
    <w:rsid w:val="00E269DB"/>
    <w:rsid w:val="00E277DA"/>
    <w:rsid w:val="00E312E2"/>
    <w:rsid w:val="00E34812"/>
    <w:rsid w:val="00E47549"/>
    <w:rsid w:val="00E4763A"/>
    <w:rsid w:val="00E50425"/>
    <w:rsid w:val="00E511CD"/>
    <w:rsid w:val="00E52257"/>
    <w:rsid w:val="00E526C3"/>
    <w:rsid w:val="00E53C49"/>
    <w:rsid w:val="00E566F0"/>
    <w:rsid w:val="00E574F9"/>
    <w:rsid w:val="00E62F03"/>
    <w:rsid w:val="00E63C5B"/>
    <w:rsid w:val="00E706BD"/>
    <w:rsid w:val="00E73456"/>
    <w:rsid w:val="00E75351"/>
    <w:rsid w:val="00E80FE6"/>
    <w:rsid w:val="00E82D10"/>
    <w:rsid w:val="00E8354E"/>
    <w:rsid w:val="00E84EFB"/>
    <w:rsid w:val="00E86CA8"/>
    <w:rsid w:val="00E876DF"/>
    <w:rsid w:val="00E91692"/>
    <w:rsid w:val="00EA0BFF"/>
    <w:rsid w:val="00EA0F4B"/>
    <w:rsid w:val="00EA6087"/>
    <w:rsid w:val="00EA73D5"/>
    <w:rsid w:val="00EB54AF"/>
    <w:rsid w:val="00EB6A19"/>
    <w:rsid w:val="00EB760C"/>
    <w:rsid w:val="00EC0382"/>
    <w:rsid w:val="00EC2D5B"/>
    <w:rsid w:val="00EC5B2A"/>
    <w:rsid w:val="00EC7679"/>
    <w:rsid w:val="00ED037D"/>
    <w:rsid w:val="00ED6919"/>
    <w:rsid w:val="00ED6DFE"/>
    <w:rsid w:val="00ED7361"/>
    <w:rsid w:val="00EE1634"/>
    <w:rsid w:val="00EE2309"/>
    <w:rsid w:val="00EE292F"/>
    <w:rsid w:val="00EE3C06"/>
    <w:rsid w:val="00EF06A5"/>
    <w:rsid w:val="00EF0ECE"/>
    <w:rsid w:val="00EF124B"/>
    <w:rsid w:val="00EF434D"/>
    <w:rsid w:val="00EF6E3E"/>
    <w:rsid w:val="00EF724C"/>
    <w:rsid w:val="00F0162C"/>
    <w:rsid w:val="00F031D8"/>
    <w:rsid w:val="00F0486C"/>
    <w:rsid w:val="00F04E86"/>
    <w:rsid w:val="00F125FF"/>
    <w:rsid w:val="00F132B7"/>
    <w:rsid w:val="00F13B8E"/>
    <w:rsid w:val="00F15C61"/>
    <w:rsid w:val="00F16A77"/>
    <w:rsid w:val="00F208EF"/>
    <w:rsid w:val="00F21314"/>
    <w:rsid w:val="00F26018"/>
    <w:rsid w:val="00F30482"/>
    <w:rsid w:val="00F32EED"/>
    <w:rsid w:val="00F35CC3"/>
    <w:rsid w:val="00F37CCB"/>
    <w:rsid w:val="00F41DC3"/>
    <w:rsid w:val="00F42D4B"/>
    <w:rsid w:val="00F44083"/>
    <w:rsid w:val="00F44A42"/>
    <w:rsid w:val="00F457B0"/>
    <w:rsid w:val="00F50E18"/>
    <w:rsid w:val="00F5264B"/>
    <w:rsid w:val="00F54850"/>
    <w:rsid w:val="00F60752"/>
    <w:rsid w:val="00F61E0A"/>
    <w:rsid w:val="00F645A5"/>
    <w:rsid w:val="00F64C25"/>
    <w:rsid w:val="00F704E5"/>
    <w:rsid w:val="00F712F0"/>
    <w:rsid w:val="00F724F1"/>
    <w:rsid w:val="00F732AF"/>
    <w:rsid w:val="00F743F9"/>
    <w:rsid w:val="00F7533C"/>
    <w:rsid w:val="00F759C3"/>
    <w:rsid w:val="00F809B3"/>
    <w:rsid w:val="00F82341"/>
    <w:rsid w:val="00F86106"/>
    <w:rsid w:val="00F86A33"/>
    <w:rsid w:val="00F90309"/>
    <w:rsid w:val="00F954E3"/>
    <w:rsid w:val="00FA2866"/>
    <w:rsid w:val="00FA69A5"/>
    <w:rsid w:val="00FB1C96"/>
    <w:rsid w:val="00FC05E1"/>
    <w:rsid w:val="00FC07AA"/>
    <w:rsid w:val="00FC410F"/>
    <w:rsid w:val="00FC44B4"/>
    <w:rsid w:val="00FC66BD"/>
    <w:rsid w:val="00FC76B6"/>
    <w:rsid w:val="00FD3F91"/>
    <w:rsid w:val="00FD4A3E"/>
    <w:rsid w:val="00FE0495"/>
    <w:rsid w:val="00FE4AC9"/>
    <w:rsid w:val="00FE53AA"/>
    <w:rsid w:val="00FE7347"/>
    <w:rsid w:val="00FE7CA1"/>
    <w:rsid w:val="00FF02C3"/>
    <w:rsid w:val="00FF3E7A"/>
    <w:rsid w:val="00FF759E"/>
    <w:rsid w:val="00FF7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 w:type="paragraph" w:customStyle="1" w:styleId="TableContents">
    <w:name w:val="Table Contents"/>
    <w:basedOn w:val="BodyText"/>
    <w:rsid w:val="00D13584"/>
    <w:pPr>
      <w:widowControl w:val="0"/>
      <w:suppressAutoHyphens/>
      <w:spacing w:after="0"/>
    </w:pPr>
    <w:rPr>
      <w:rFonts w:ascii="Verdana" w:eastAsia="Verdana" w:hAnsi="Verdana"/>
      <w:sz w:val="20"/>
      <w:szCs w:val="20"/>
      <w:lang w:bidi="he-IL"/>
    </w:rPr>
  </w:style>
  <w:style w:type="paragraph" w:styleId="BodyText">
    <w:name w:val="Body Text"/>
    <w:basedOn w:val="Normal"/>
    <w:link w:val="BodyTextChar"/>
    <w:uiPriority w:val="99"/>
    <w:semiHidden/>
    <w:unhideWhenUsed/>
    <w:rsid w:val="00D13584"/>
    <w:pPr>
      <w:spacing w:after="120"/>
    </w:pPr>
  </w:style>
  <w:style w:type="character" w:customStyle="1" w:styleId="BodyTextChar">
    <w:name w:val="Body Text Char"/>
    <w:basedOn w:val="DefaultParagraphFont"/>
    <w:link w:val="BodyText"/>
    <w:uiPriority w:val="99"/>
    <w:semiHidden/>
    <w:rsid w:val="00D135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 w:type="paragraph" w:customStyle="1" w:styleId="TableContents">
    <w:name w:val="Table Contents"/>
    <w:basedOn w:val="BodyText"/>
    <w:rsid w:val="00D13584"/>
    <w:pPr>
      <w:widowControl w:val="0"/>
      <w:suppressAutoHyphens/>
      <w:spacing w:after="0"/>
    </w:pPr>
    <w:rPr>
      <w:rFonts w:ascii="Verdana" w:eastAsia="Verdana" w:hAnsi="Verdana"/>
      <w:sz w:val="20"/>
      <w:szCs w:val="20"/>
      <w:lang w:bidi="he-IL"/>
    </w:rPr>
  </w:style>
  <w:style w:type="paragraph" w:styleId="BodyText">
    <w:name w:val="Body Text"/>
    <w:basedOn w:val="Normal"/>
    <w:link w:val="BodyTextChar"/>
    <w:uiPriority w:val="99"/>
    <w:semiHidden/>
    <w:unhideWhenUsed/>
    <w:rsid w:val="00D13584"/>
    <w:pPr>
      <w:spacing w:after="120"/>
    </w:pPr>
  </w:style>
  <w:style w:type="character" w:customStyle="1" w:styleId="BodyTextChar">
    <w:name w:val="Body Text Char"/>
    <w:basedOn w:val="DefaultParagraphFont"/>
    <w:link w:val="BodyText"/>
    <w:uiPriority w:val="99"/>
    <w:semiHidden/>
    <w:rsid w:val="00D135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636">
      <w:bodyDiv w:val="1"/>
      <w:marLeft w:val="0"/>
      <w:marRight w:val="0"/>
      <w:marTop w:val="0"/>
      <w:marBottom w:val="0"/>
      <w:divBdr>
        <w:top w:val="none" w:sz="0" w:space="0" w:color="auto"/>
        <w:left w:val="none" w:sz="0" w:space="0" w:color="auto"/>
        <w:bottom w:val="none" w:sz="0" w:space="0" w:color="auto"/>
        <w:right w:val="none" w:sz="0" w:space="0" w:color="auto"/>
      </w:divBdr>
    </w:div>
    <w:div w:id="31155711">
      <w:bodyDiv w:val="1"/>
      <w:marLeft w:val="0"/>
      <w:marRight w:val="0"/>
      <w:marTop w:val="0"/>
      <w:marBottom w:val="0"/>
      <w:divBdr>
        <w:top w:val="none" w:sz="0" w:space="0" w:color="auto"/>
        <w:left w:val="none" w:sz="0" w:space="0" w:color="auto"/>
        <w:bottom w:val="none" w:sz="0" w:space="0" w:color="auto"/>
        <w:right w:val="none" w:sz="0" w:space="0" w:color="auto"/>
      </w:divBdr>
    </w:div>
    <w:div w:id="54860335">
      <w:bodyDiv w:val="1"/>
      <w:marLeft w:val="0"/>
      <w:marRight w:val="0"/>
      <w:marTop w:val="0"/>
      <w:marBottom w:val="0"/>
      <w:divBdr>
        <w:top w:val="none" w:sz="0" w:space="0" w:color="auto"/>
        <w:left w:val="none" w:sz="0" w:space="0" w:color="auto"/>
        <w:bottom w:val="none" w:sz="0" w:space="0" w:color="auto"/>
        <w:right w:val="none" w:sz="0" w:space="0" w:color="auto"/>
      </w:divBdr>
    </w:div>
    <w:div w:id="63382117">
      <w:bodyDiv w:val="1"/>
      <w:marLeft w:val="0"/>
      <w:marRight w:val="0"/>
      <w:marTop w:val="0"/>
      <w:marBottom w:val="0"/>
      <w:divBdr>
        <w:top w:val="none" w:sz="0" w:space="0" w:color="auto"/>
        <w:left w:val="none" w:sz="0" w:space="0" w:color="auto"/>
        <w:bottom w:val="none" w:sz="0" w:space="0" w:color="auto"/>
        <w:right w:val="none" w:sz="0" w:space="0" w:color="auto"/>
      </w:divBdr>
    </w:div>
    <w:div w:id="89393774">
      <w:bodyDiv w:val="1"/>
      <w:marLeft w:val="0"/>
      <w:marRight w:val="0"/>
      <w:marTop w:val="0"/>
      <w:marBottom w:val="0"/>
      <w:divBdr>
        <w:top w:val="none" w:sz="0" w:space="0" w:color="auto"/>
        <w:left w:val="none" w:sz="0" w:space="0" w:color="auto"/>
        <w:bottom w:val="none" w:sz="0" w:space="0" w:color="auto"/>
        <w:right w:val="none" w:sz="0" w:space="0" w:color="auto"/>
      </w:divBdr>
    </w:div>
    <w:div w:id="116485199">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185678967">
      <w:bodyDiv w:val="1"/>
      <w:marLeft w:val="0"/>
      <w:marRight w:val="0"/>
      <w:marTop w:val="0"/>
      <w:marBottom w:val="0"/>
      <w:divBdr>
        <w:top w:val="none" w:sz="0" w:space="0" w:color="auto"/>
        <w:left w:val="none" w:sz="0" w:space="0" w:color="auto"/>
        <w:bottom w:val="none" w:sz="0" w:space="0" w:color="auto"/>
        <w:right w:val="none" w:sz="0" w:space="0" w:color="auto"/>
      </w:divBdr>
    </w:div>
    <w:div w:id="209852025">
      <w:bodyDiv w:val="1"/>
      <w:marLeft w:val="0"/>
      <w:marRight w:val="0"/>
      <w:marTop w:val="0"/>
      <w:marBottom w:val="0"/>
      <w:divBdr>
        <w:top w:val="none" w:sz="0" w:space="0" w:color="auto"/>
        <w:left w:val="none" w:sz="0" w:space="0" w:color="auto"/>
        <w:bottom w:val="none" w:sz="0" w:space="0" w:color="auto"/>
        <w:right w:val="none" w:sz="0" w:space="0" w:color="auto"/>
      </w:divBdr>
    </w:div>
    <w:div w:id="218902417">
      <w:bodyDiv w:val="1"/>
      <w:marLeft w:val="0"/>
      <w:marRight w:val="0"/>
      <w:marTop w:val="0"/>
      <w:marBottom w:val="0"/>
      <w:divBdr>
        <w:top w:val="none" w:sz="0" w:space="0" w:color="auto"/>
        <w:left w:val="none" w:sz="0" w:space="0" w:color="auto"/>
        <w:bottom w:val="none" w:sz="0" w:space="0" w:color="auto"/>
        <w:right w:val="none" w:sz="0" w:space="0" w:color="auto"/>
      </w:divBdr>
    </w:div>
    <w:div w:id="257061813">
      <w:bodyDiv w:val="1"/>
      <w:marLeft w:val="0"/>
      <w:marRight w:val="0"/>
      <w:marTop w:val="0"/>
      <w:marBottom w:val="0"/>
      <w:divBdr>
        <w:top w:val="none" w:sz="0" w:space="0" w:color="auto"/>
        <w:left w:val="none" w:sz="0" w:space="0" w:color="auto"/>
        <w:bottom w:val="none" w:sz="0" w:space="0" w:color="auto"/>
        <w:right w:val="none" w:sz="0" w:space="0" w:color="auto"/>
      </w:divBdr>
    </w:div>
    <w:div w:id="341246864">
      <w:bodyDiv w:val="1"/>
      <w:marLeft w:val="0"/>
      <w:marRight w:val="0"/>
      <w:marTop w:val="0"/>
      <w:marBottom w:val="0"/>
      <w:divBdr>
        <w:top w:val="none" w:sz="0" w:space="0" w:color="auto"/>
        <w:left w:val="none" w:sz="0" w:space="0" w:color="auto"/>
        <w:bottom w:val="none" w:sz="0" w:space="0" w:color="auto"/>
        <w:right w:val="none" w:sz="0" w:space="0" w:color="auto"/>
      </w:divBdr>
    </w:div>
    <w:div w:id="456027869">
      <w:bodyDiv w:val="1"/>
      <w:marLeft w:val="0"/>
      <w:marRight w:val="0"/>
      <w:marTop w:val="0"/>
      <w:marBottom w:val="0"/>
      <w:divBdr>
        <w:top w:val="none" w:sz="0" w:space="0" w:color="auto"/>
        <w:left w:val="none" w:sz="0" w:space="0" w:color="auto"/>
        <w:bottom w:val="none" w:sz="0" w:space="0" w:color="auto"/>
        <w:right w:val="none" w:sz="0" w:space="0" w:color="auto"/>
      </w:divBdr>
    </w:div>
    <w:div w:id="46932673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515583045">
      <w:bodyDiv w:val="1"/>
      <w:marLeft w:val="0"/>
      <w:marRight w:val="0"/>
      <w:marTop w:val="0"/>
      <w:marBottom w:val="0"/>
      <w:divBdr>
        <w:top w:val="none" w:sz="0" w:space="0" w:color="auto"/>
        <w:left w:val="none" w:sz="0" w:space="0" w:color="auto"/>
        <w:bottom w:val="none" w:sz="0" w:space="0" w:color="auto"/>
        <w:right w:val="none" w:sz="0" w:space="0" w:color="auto"/>
      </w:divBdr>
    </w:div>
    <w:div w:id="546767989">
      <w:bodyDiv w:val="1"/>
      <w:marLeft w:val="0"/>
      <w:marRight w:val="0"/>
      <w:marTop w:val="0"/>
      <w:marBottom w:val="0"/>
      <w:divBdr>
        <w:top w:val="none" w:sz="0" w:space="0" w:color="auto"/>
        <w:left w:val="none" w:sz="0" w:space="0" w:color="auto"/>
        <w:bottom w:val="none" w:sz="0" w:space="0" w:color="auto"/>
        <w:right w:val="none" w:sz="0" w:space="0" w:color="auto"/>
      </w:divBdr>
    </w:div>
    <w:div w:id="560866716">
      <w:bodyDiv w:val="1"/>
      <w:marLeft w:val="0"/>
      <w:marRight w:val="0"/>
      <w:marTop w:val="0"/>
      <w:marBottom w:val="0"/>
      <w:divBdr>
        <w:top w:val="none" w:sz="0" w:space="0" w:color="auto"/>
        <w:left w:val="none" w:sz="0" w:space="0" w:color="auto"/>
        <w:bottom w:val="none" w:sz="0" w:space="0" w:color="auto"/>
        <w:right w:val="none" w:sz="0" w:space="0" w:color="auto"/>
      </w:divBdr>
    </w:div>
    <w:div w:id="614479134">
      <w:bodyDiv w:val="1"/>
      <w:marLeft w:val="0"/>
      <w:marRight w:val="0"/>
      <w:marTop w:val="0"/>
      <w:marBottom w:val="0"/>
      <w:divBdr>
        <w:top w:val="none" w:sz="0" w:space="0" w:color="auto"/>
        <w:left w:val="none" w:sz="0" w:space="0" w:color="auto"/>
        <w:bottom w:val="none" w:sz="0" w:space="0" w:color="auto"/>
        <w:right w:val="none" w:sz="0" w:space="0" w:color="auto"/>
      </w:divBdr>
    </w:div>
    <w:div w:id="715465738">
      <w:bodyDiv w:val="1"/>
      <w:marLeft w:val="0"/>
      <w:marRight w:val="0"/>
      <w:marTop w:val="0"/>
      <w:marBottom w:val="0"/>
      <w:divBdr>
        <w:top w:val="none" w:sz="0" w:space="0" w:color="auto"/>
        <w:left w:val="none" w:sz="0" w:space="0" w:color="auto"/>
        <w:bottom w:val="none" w:sz="0" w:space="0" w:color="auto"/>
        <w:right w:val="none" w:sz="0" w:space="0" w:color="auto"/>
      </w:divBdr>
    </w:div>
    <w:div w:id="797258792">
      <w:bodyDiv w:val="1"/>
      <w:marLeft w:val="0"/>
      <w:marRight w:val="0"/>
      <w:marTop w:val="0"/>
      <w:marBottom w:val="0"/>
      <w:divBdr>
        <w:top w:val="none" w:sz="0" w:space="0" w:color="auto"/>
        <w:left w:val="none" w:sz="0" w:space="0" w:color="auto"/>
        <w:bottom w:val="none" w:sz="0" w:space="0" w:color="auto"/>
        <w:right w:val="none" w:sz="0" w:space="0" w:color="auto"/>
      </w:divBdr>
    </w:div>
    <w:div w:id="860513773">
      <w:bodyDiv w:val="1"/>
      <w:marLeft w:val="0"/>
      <w:marRight w:val="0"/>
      <w:marTop w:val="0"/>
      <w:marBottom w:val="0"/>
      <w:divBdr>
        <w:top w:val="none" w:sz="0" w:space="0" w:color="auto"/>
        <w:left w:val="none" w:sz="0" w:space="0" w:color="auto"/>
        <w:bottom w:val="none" w:sz="0" w:space="0" w:color="auto"/>
        <w:right w:val="none" w:sz="0" w:space="0" w:color="auto"/>
      </w:divBdr>
    </w:div>
    <w:div w:id="918557175">
      <w:bodyDiv w:val="1"/>
      <w:marLeft w:val="0"/>
      <w:marRight w:val="0"/>
      <w:marTop w:val="0"/>
      <w:marBottom w:val="0"/>
      <w:divBdr>
        <w:top w:val="none" w:sz="0" w:space="0" w:color="auto"/>
        <w:left w:val="none" w:sz="0" w:space="0" w:color="auto"/>
        <w:bottom w:val="none" w:sz="0" w:space="0" w:color="auto"/>
        <w:right w:val="none" w:sz="0" w:space="0" w:color="auto"/>
      </w:divBdr>
    </w:div>
    <w:div w:id="986471813">
      <w:bodyDiv w:val="1"/>
      <w:marLeft w:val="0"/>
      <w:marRight w:val="0"/>
      <w:marTop w:val="0"/>
      <w:marBottom w:val="0"/>
      <w:divBdr>
        <w:top w:val="none" w:sz="0" w:space="0" w:color="auto"/>
        <w:left w:val="none" w:sz="0" w:space="0" w:color="auto"/>
        <w:bottom w:val="none" w:sz="0" w:space="0" w:color="auto"/>
        <w:right w:val="none" w:sz="0" w:space="0" w:color="auto"/>
      </w:divBdr>
    </w:div>
    <w:div w:id="1005211786">
      <w:bodyDiv w:val="1"/>
      <w:marLeft w:val="0"/>
      <w:marRight w:val="0"/>
      <w:marTop w:val="0"/>
      <w:marBottom w:val="0"/>
      <w:divBdr>
        <w:top w:val="none" w:sz="0" w:space="0" w:color="auto"/>
        <w:left w:val="none" w:sz="0" w:space="0" w:color="auto"/>
        <w:bottom w:val="none" w:sz="0" w:space="0" w:color="auto"/>
        <w:right w:val="none" w:sz="0" w:space="0" w:color="auto"/>
      </w:divBdr>
    </w:div>
    <w:div w:id="1032995020">
      <w:bodyDiv w:val="1"/>
      <w:marLeft w:val="0"/>
      <w:marRight w:val="0"/>
      <w:marTop w:val="0"/>
      <w:marBottom w:val="0"/>
      <w:divBdr>
        <w:top w:val="none" w:sz="0" w:space="0" w:color="auto"/>
        <w:left w:val="none" w:sz="0" w:space="0" w:color="auto"/>
        <w:bottom w:val="none" w:sz="0" w:space="0" w:color="auto"/>
        <w:right w:val="none" w:sz="0" w:space="0" w:color="auto"/>
      </w:divBdr>
    </w:div>
    <w:div w:id="1039428088">
      <w:bodyDiv w:val="1"/>
      <w:marLeft w:val="0"/>
      <w:marRight w:val="0"/>
      <w:marTop w:val="0"/>
      <w:marBottom w:val="0"/>
      <w:divBdr>
        <w:top w:val="none" w:sz="0" w:space="0" w:color="auto"/>
        <w:left w:val="none" w:sz="0" w:space="0" w:color="auto"/>
        <w:bottom w:val="none" w:sz="0" w:space="0" w:color="auto"/>
        <w:right w:val="none" w:sz="0" w:space="0" w:color="auto"/>
      </w:divBdr>
    </w:div>
    <w:div w:id="1118916382">
      <w:bodyDiv w:val="1"/>
      <w:marLeft w:val="0"/>
      <w:marRight w:val="0"/>
      <w:marTop w:val="0"/>
      <w:marBottom w:val="0"/>
      <w:divBdr>
        <w:top w:val="none" w:sz="0" w:space="0" w:color="auto"/>
        <w:left w:val="none" w:sz="0" w:space="0" w:color="auto"/>
        <w:bottom w:val="none" w:sz="0" w:space="0" w:color="auto"/>
        <w:right w:val="none" w:sz="0" w:space="0" w:color="auto"/>
      </w:divBdr>
    </w:div>
    <w:div w:id="1166550083">
      <w:bodyDiv w:val="1"/>
      <w:marLeft w:val="0"/>
      <w:marRight w:val="0"/>
      <w:marTop w:val="0"/>
      <w:marBottom w:val="0"/>
      <w:divBdr>
        <w:top w:val="none" w:sz="0" w:space="0" w:color="auto"/>
        <w:left w:val="none" w:sz="0" w:space="0" w:color="auto"/>
        <w:bottom w:val="none" w:sz="0" w:space="0" w:color="auto"/>
        <w:right w:val="none" w:sz="0" w:space="0" w:color="auto"/>
      </w:divBdr>
    </w:div>
    <w:div w:id="1236167919">
      <w:bodyDiv w:val="1"/>
      <w:marLeft w:val="0"/>
      <w:marRight w:val="0"/>
      <w:marTop w:val="0"/>
      <w:marBottom w:val="0"/>
      <w:divBdr>
        <w:top w:val="none" w:sz="0" w:space="0" w:color="auto"/>
        <w:left w:val="none" w:sz="0" w:space="0" w:color="auto"/>
        <w:bottom w:val="none" w:sz="0" w:space="0" w:color="auto"/>
        <w:right w:val="none" w:sz="0" w:space="0" w:color="auto"/>
      </w:divBdr>
    </w:div>
    <w:div w:id="1280842450">
      <w:bodyDiv w:val="1"/>
      <w:marLeft w:val="0"/>
      <w:marRight w:val="0"/>
      <w:marTop w:val="0"/>
      <w:marBottom w:val="0"/>
      <w:divBdr>
        <w:top w:val="none" w:sz="0" w:space="0" w:color="auto"/>
        <w:left w:val="none" w:sz="0" w:space="0" w:color="auto"/>
        <w:bottom w:val="none" w:sz="0" w:space="0" w:color="auto"/>
        <w:right w:val="none" w:sz="0" w:space="0" w:color="auto"/>
      </w:divBdr>
    </w:div>
    <w:div w:id="1283880618">
      <w:bodyDiv w:val="1"/>
      <w:marLeft w:val="0"/>
      <w:marRight w:val="0"/>
      <w:marTop w:val="0"/>
      <w:marBottom w:val="0"/>
      <w:divBdr>
        <w:top w:val="none" w:sz="0" w:space="0" w:color="auto"/>
        <w:left w:val="none" w:sz="0" w:space="0" w:color="auto"/>
        <w:bottom w:val="none" w:sz="0" w:space="0" w:color="auto"/>
        <w:right w:val="none" w:sz="0" w:space="0" w:color="auto"/>
      </w:divBdr>
    </w:div>
    <w:div w:id="1452899369">
      <w:bodyDiv w:val="1"/>
      <w:marLeft w:val="0"/>
      <w:marRight w:val="0"/>
      <w:marTop w:val="0"/>
      <w:marBottom w:val="0"/>
      <w:divBdr>
        <w:top w:val="none" w:sz="0" w:space="0" w:color="auto"/>
        <w:left w:val="none" w:sz="0" w:space="0" w:color="auto"/>
        <w:bottom w:val="none" w:sz="0" w:space="0" w:color="auto"/>
        <w:right w:val="none" w:sz="0" w:space="0" w:color="auto"/>
      </w:divBdr>
    </w:div>
    <w:div w:id="1500925368">
      <w:bodyDiv w:val="1"/>
      <w:marLeft w:val="0"/>
      <w:marRight w:val="0"/>
      <w:marTop w:val="0"/>
      <w:marBottom w:val="0"/>
      <w:divBdr>
        <w:top w:val="none" w:sz="0" w:space="0" w:color="auto"/>
        <w:left w:val="none" w:sz="0" w:space="0" w:color="auto"/>
        <w:bottom w:val="none" w:sz="0" w:space="0" w:color="auto"/>
        <w:right w:val="none" w:sz="0" w:space="0" w:color="auto"/>
      </w:divBdr>
    </w:div>
    <w:div w:id="1511481800">
      <w:bodyDiv w:val="1"/>
      <w:marLeft w:val="0"/>
      <w:marRight w:val="0"/>
      <w:marTop w:val="0"/>
      <w:marBottom w:val="0"/>
      <w:divBdr>
        <w:top w:val="none" w:sz="0" w:space="0" w:color="auto"/>
        <w:left w:val="none" w:sz="0" w:space="0" w:color="auto"/>
        <w:bottom w:val="none" w:sz="0" w:space="0" w:color="auto"/>
        <w:right w:val="none" w:sz="0" w:space="0" w:color="auto"/>
      </w:divBdr>
    </w:div>
    <w:div w:id="1573152446">
      <w:bodyDiv w:val="1"/>
      <w:marLeft w:val="0"/>
      <w:marRight w:val="0"/>
      <w:marTop w:val="0"/>
      <w:marBottom w:val="0"/>
      <w:divBdr>
        <w:top w:val="none" w:sz="0" w:space="0" w:color="auto"/>
        <w:left w:val="none" w:sz="0" w:space="0" w:color="auto"/>
        <w:bottom w:val="none" w:sz="0" w:space="0" w:color="auto"/>
        <w:right w:val="none" w:sz="0" w:space="0" w:color="auto"/>
      </w:divBdr>
    </w:div>
    <w:div w:id="1638952477">
      <w:bodyDiv w:val="1"/>
      <w:marLeft w:val="0"/>
      <w:marRight w:val="0"/>
      <w:marTop w:val="0"/>
      <w:marBottom w:val="0"/>
      <w:divBdr>
        <w:top w:val="none" w:sz="0" w:space="0" w:color="auto"/>
        <w:left w:val="none" w:sz="0" w:space="0" w:color="auto"/>
        <w:bottom w:val="none" w:sz="0" w:space="0" w:color="auto"/>
        <w:right w:val="none" w:sz="0" w:space="0" w:color="auto"/>
      </w:divBdr>
    </w:div>
    <w:div w:id="1721785421">
      <w:bodyDiv w:val="1"/>
      <w:marLeft w:val="0"/>
      <w:marRight w:val="0"/>
      <w:marTop w:val="0"/>
      <w:marBottom w:val="0"/>
      <w:divBdr>
        <w:top w:val="none" w:sz="0" w:space="0" w:color="auto"/>
        <w:left w:val="none" w:sz="0" w:space="0" w:color="auto"/>
        <w:bottom w:val="none" w:sz="0" w:space="0" w:color="auto"/>
        <w:right w:val="none" w:sz="0" w:space="0" w:color="auto"/>
      </w:divBdr>
    </w:div>
    <w:div w:id="1773284980">
      <w:bodyDiv w:val="1"/>
      <w:marLeft w:val="0"/>
      <w:marRight w:val="0"/>
      <w:marTop w:val="0"/>
      <w:marBottom w:val="0"/>
      <w:divBdr>
        <w:top w:val="none" w:sz="0" w:space="0" w:color="auto"/>
        <w:left w:val="none" w:sz="0" w:space="0" w:color="auto"/>
        <w:bottom w:val="none" w:sz="0" w:space="0" w:color="auto"/>
        <w:right w:val="none" w:sz="0" w:space="0" w:color="auto"/>
      </w:divBdr>
    </w:div>
    <w:div w:id="1800538167">
      <w:bodyDiv w:val="1"/>
      <w:marLeft w:val="0"/>
      <w:marRight w:val="0"/>
      <w:marTop w:val="0"/>
      <w:marBottom w:val="0"/>
      <w:divBdr>
        <w:top w:val="none" w:sz="0" w:space="0" w:color="auto"/>
        <w:left w:val="none" w:sz="0" w:space="0" w:color="auto"/>
        <w:bottom w:val="none" w:sz="0" w:space="0" w:color="auto"/>
        <w:right w:val="none" w:sz="0" w:space="0" w:color="auto"/>
      </w:divBdr>
    </w:div>
    <w:div w:id="1830175695">
      <w:bodyDiv w:val="1"/>
      <w:marLeft w:val="0"/>
      <w:marRight w:val="0"/>
      <w:marTop w:val="0"/>
      <w:marBottom w:val="0"/>
      <w:divBdr>
        <w:top w:val="none" w:sz="0" w:space="0" w:color="auto"/>
        <w:left w:val="none" w:sz="0" w:space="0" w:color="auto"/>
        <w:bottom w:val="none" w:sz="0" w:space="0" w:color="auto"/>
        <w:right w:val="none" w:sz="0" w:space="0" w:color="auto"/>
      </w:divBdr>
    </w:div>
    <w:div w:id="1887253570">
      <w:bodyDiv w:val="1"/>
      <w:marLeft w:val="0"/>
      <w:marRight w:val="0"/>
      <w:marTop w:val="0"/>
      <w:marBottom w:val="0"/>
      <w:divBdr>
        <w:top w:val="none" w:sz="0" w:space="0" w:color="auto"/>
        <w:left w:val="none" w:sz="0" w:space="0" w:color="auto"/>
        <w:bottom w:val="none" w:sz="0" w:space="0" w:color="auto"/>
        <w:right w:val="none" w:sz="0" w:space="0" w:color="auto"/>
      </w:divBdr>
    </w:div>
    <w:div w:id="1895391105">
      <w:bodyDiv w:val="1"/>
      <w:marLeft w:val="0"/>
      <w:marRight w:val="0"/>
      <w:marTop w:val="0"/>
      <w:marBottom w:val="0"/>
      <w:divBdr>
        <w:top w:val="none" w:sz="0" w:space="0" w:color="auto"/>
        <w:left w:val="none" w:sz="0" w:space="0" w:color="auto"/>
        <w:bottom w:val="none" w:sz="0" w:space="0" w:color="auto"/>
        <w:right w:val="none" w:sz="0" w:space="0" w:color="auto"/>
      </w:divBdr>
    </w:div>
    <w:div w:id="1980763370">
      <w:bodyDiv w:val="1"/>
      <w:marLeft w:val="0"/>
      <w:marRight w:val="0"/>
      <w:marTop w:val="0"/>
      <w:marBottom w:val="0"/>
      <w:divBdr>
        <w:top w:val="none" w:sz="0" w:space="0" w:color="auto"/>
        <w:left w:val="none" w:sz="0" w:space="0" w:color="auto"/>
        <w:bottom w:val="none" w:sz="0" w:space="0" w:color="auto"/>
        <w:right w:val="none" w:sz="0" w:space="0" w:color="auto"/>
      </w:divBdr>
    </w:div>
    <w:div w:id="2013483686">
      <w:bodyDiv w:val="1"/>
      <w:marLeft w:val="0"/>
      <w:marRight w:val="0"/>
      <w:marTop w:val="0"/>
      <w:marBottom w:val="0"/>
      <w:divBdr>
        <w:top w:val="none" w:sz="0" w:space="0" w:color="auto"/>
        <w:left w:val="none" w:sz="0" w:space="0" w:color="auto"/>
        <w:bottom w:val="none" w:sz="0" w:space="0" w:color="auto"/>
        <w:right w:val="none" w:sz="0" w:space="0" w:color="auto"/>
      </w:divBdr>
    </w:div>
    <w:div w:id="2060085798">
      <w:bodyDiv w:val="1"/>
      <w:marLeft w:val="0"/>
      <w:marRight w:val="0"/>
      <w:marTop w:val="0"/>
      <w:marBottom w:val="0"/>
      <w:divBdr>
        <w:top w:val="none" w:sz="0" w:space="0" w:color="auto"/>
        <w:left w:val="none" w:sz="0" w:space="0" w:color="auto"/>
        <w:bottom w:val="none" w:sz="0" w:space="0" w:color="auto"/>
        <w:right w:val="none" w:sz="0" w:space="0" w:color="auto"/>
      </w:divBdr>
    </w:div>
    <w:div w:id="2079664067">
      <w:bodyDiv w:val="1"/>
      <w:marLeft w:val="0"/>
      <w:marRight w:val="0"/>
      <w:marTop w:val="0"/>
      <w:marBottom w:val="0"/>
      <w:divBdr>
        <w:top w:val="none" w:sz="0" w:space="0" w:color="auto"/>
        <w:left w:val="none" w:sz="0" w:space="0" w:color="auto"/>
        <w:bottom w:val="none" w:sz="0" w:space="0" w:color="auto"/>
        <w:right w:val="none" w:sz="0" w:space="0" w:color="auto"/>
      </w:divBdr>
    </w:div>
    <w:div w:id="2124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FFF2-471C-4215-A179-366AEF0D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Emma Zekveld</cp:lastModifiedBy>
  <cp:revision>5</cp:revision>
  <cp:lastPrinted>2014-02-05T20:56:00Z</cp:lastPrinted>
  <dcterms:created xsi:type="dcterms:W3CDTF">2014-02-05T21:13:00Z</dcterms:created>
  <dcterms:modified xsi:type="dcterms:W3CDTF">2014-02-06T20:11:00Z</dcterms:modified>
</cp:coreProperties>
</file>